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8CAE" w14:textId="77777777" w:rsidR="000A4972" w:rsidRDefault="000A4972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p w14:paraId="39BDDA22" w14:textId="77777777" w:rsidR="000A4972" w:rsidRDefault="000A4972">
      <w:pPr>
        <w:spacing w:before="60" w:after="60" w:line="276" w:lineRule="auto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43662BE9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MINISTER ROLNICTWA I ROZWOJU WSI</w:t>
      </w:r>
    </w:p>
    <w:p w14:paraId="41AF5027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7DA2BF15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67897D71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209E38C9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70F53D99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0B491AD6" w14:textId="0328261E" w:rsidR="008538A1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Regulamin Konkursu</w:t>
      </w:r>
      <w:r w:rsidR="00E76A3A" w:rsidRPr="00EF4D0A">
        <w:rPr>
          <w:rFonts w:ascii="Arial" w:hAnsi="Arial" w:cs="Arial"/>
          <w:b/>
          <w:bCs/>
          <w:sz w:val="24"/>
          <w:szCs w:val="24"/>
          <w:lang w:eastAsia="ar-SA"/>
        </w:rPr>
        <w:t xml:space="preserve"> nr </w:t>
      </w:r>
      <w:r w:rsidR="00DC4BAF" w:rsidRPr="00EF4D0A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E76A3A" w:rsidRPr="00EF4D0A">
        <w:rPr>
          <w:rFonts w:ascii="Arial" w:hAnsi="Arial" w:cs="Arial"/>
          <w:b/>
          <w:bCs/>
          <w:sz w:val="24"/>
          <w:szCs w:val="24"/>
          <w:lang w:eastAsia="ar-SA"/>
        </w:rPr>
        <w:t>/201</w:t>
      </w:r>
      <w:r w:rsidR="00DC4BAF" w:rsidRPr="00EF4D0A">
        <w:rPr>
          <w:rFonts w:ascii="Arial" w:hAnsi="Arial" w:cs="Arial"/>
          <w:b/>
          <w:bCs/>
          <w:sz w:val="24"/>
          <w:szCs w:val="24"/>
          <w:lang w:eastAsia="ar-SA"/>
        </w:rPr>
        <w:t>9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 xml:space="preserve"> dla Partnerów</w:t>
      </w:r>
      <w:bookmarkStart w:id="0" w:name="move500158119"/>
      <w:bookmarkEnd w:id="0"/>
    </w:p>
    <w:p w14:paraId="0E9727C9" w14:textId="77777777" w:rsidR="000A4972" w:rsidRPr="00EF4D0A" w:rsidRDefault="000A4972">
      <w:pPr>
        <w:spacing w:before="60" w:after="60" w:line="276" w:lineRule="auto"/>
        <w:jc w:val="center"/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Krajowej Sieci Obszarów Wiejskich</w:t>
      </w:r>
    </w:p>
    <w:p w14:paraId="57DE0BA8" w14:textId="77777777" w:rsidR="000A4972" w:rsidRPr="00EF4D0A" w:rsidRDefault="000A4972" w:rsidP="008538A1">
      <w:pPr>
        <w:spacing w:before="60" w:after="60" w:line="276" w:lineRule="auto"/>
        <w:ind w:left="0" w:firstLine="0"/>
        <w:jc w:val="center"/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w ramach Programu Rozwoju Obszarów Wiejskich</w:t>
      </w:r>
      <w:r w:rsidR="008538A1" w:rsidRPr="00EF4D0A"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na lata 2014–2020</w:t>
      </w:r>
    </w:p>
    <w:p w14:paraId="7C720A5D" w14:textId="77777777" w:rsidR="000A4972" w:rsidRPr="00EF4D0A" w:rsidRDefault="000A4972">
      <w:pPr>
        <w:spacing w:before="60" w:after="60" w:line="276" w:lineRule="auto"/>
        <w:jc w:val="center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Plan operacyjny na lata 2018–2019</w:t>
      </w:r>
    </w:p>
    <w:p w14:paraId="3E0485ED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E929D8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9B31CDC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76720A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A5D773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EB48308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E1386E7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E2AF9DA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1BFE0E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9250843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CBAF1A4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AD511B8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B15A453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84DCDE2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BE026C0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13B70CF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063A5F8" w14:textId="364AF6A2" w:rsidR="00FE0916" w:rsidRPr="00EF4D0A" w:rsidRDefault="000A4972" w:rsidP="00FE0916">
      <w:pPr>
        <w:spacing w:before="60" w:after="60" w:line="276" w:lineRule="auto"/>
        <w:ind w:left="284" w:firstLine="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EF4D0A">
        <w:rPr>
          <w:rFonts w:ascii="Arial" w:hAnsi="Arial" w:cs="Arial"/>
          <w:i/>
          <w:sz w:val="24"/>
          <w:szCs w:val="24"/>
          <w:lang w:eastAsia="ar-SA"/>
        </w:rPr>
        <w:t>Regulamin konkursu został przygotowany w celu przedstawienia procedury składania wniosków oraz dokonywania oceny i wyboru operacji finansowanych ze środków Krajowej Sieci Obszarów Wiejskich objętej Programem Rozwoju Obszarów Wiejskich na lata 2014–2020. Dokument został opracowany na podstawie obowiązujących przepi</w:t>
      </w:r>
      <w:r w:rsidR="002C79C3" w:rsidRPr="00EF4D0A">
        <w:rPr>
          <w:rFonts w:ascii="Arial" w:hAnsi="Arial" w:cs="Arial"/>
          <w:i/>
          <w:sz w:val="24"/>
          <w:szCs w:val="24"/>
          <w:lang w:eastAsia="ar-SA"/>
        </w:rPr>
        <w:t>sów prawa krajowego i unijnego.</w:t>
      </w:r>
      <w:r w:rsidR="00FE0916" w:rsidRPr="00EF4D0A">
        <w:rPr>
          <w:rFonts w:ascii="Arial" w:hAnsi="Arial" w:cs="Arial"/>
          <w:i/>
          <w:iCs/>
          <w:sz w:val="24"/>
          <w:szCs w:val="24"/>
          <w:lang w:eastAsia="ar-SA"/>
        </w:rPr>
        <w:t xml:space="preserve"> Jakiekolwiek rozbieżności pomiędzy tym dokumentem a przepisami prawa rozstrzygać należy na rzecz przepisów prawa.</w:t>
      </w:r>
    </w:p>
    <w:p w14:paraId="59E2DCCE" w14:textId="77777777" w:rsidR="00097FE7" w:rsidRPr="00EF4D0A" w:rsidRDefault="00097FE7" w:rsidP="00097FE7">
      <w:pPr>
        <w:spacing w:before="60" w:after="60" w:line="276" w:lineRule="auto"/>
        <w:ind w:left="284" w:firstLine="0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6F3DB023" w14:textId="77777777" w:rsidR="00352691" w:rsidRPr="00EF4D0A" w:rsidRDefault="00352691">
      <w:pPr>
        <w:spacing w:before="60" w:after="60" w:line="276" w:lineRule="auto"/>
        <w:ind w:left="284" w:firstLine="0"/>
        <w:jc w:val="both"/>
      </w:pPr>
      <w:r w:rsidRPr="00EF4D0A">
        <w:rPr>
          <w:rFonts w:ascii="Arial" w:hAnsi="Arial" w:cs="Arial"/>
          <w:i/>
          <w:sz w:val="24"/>
          <w:szCs w:val="24"/>
          <w:lang w:eastAsia="ar-SA"/>
        </w:rPr>
        <w:br w:type="page"/>
      </w:r>
    </w:p>
    <w:p w14:paraId="2C9B1EBC" w14:textId="77777777" w:rsidR="000A4972" w:rsidRPr="00EF4D0A" w:rsidRDefault="000A4972">
      <w:pPr>
        <w:spacing w:before="60" w:after="60" w:line="276" w:lineRule="auto"/>
        <w:jc w:val="center"/>
      </w:pPr>
      <w:r w:rsidRPr="00EF4D0A">
        <w:rPr>
          <w:rFonts w:ascii="Arial" w:hAnsi="Arial" w:cs="Times New Roman"/>
          <w:b/>
          <w:caps/>
          <w:sz w:val="24"/>
          <w:szCs w:val="24"/>
          <w:lang w:eastAsia="ar-SA"/>
        </w:rPr>
        <w:lastRenderedPageBreak/>
        <w:t>§ 1.</w:t>
      </w:r>
    </w:p>
    <w:p w14:paraId="55F6DB0D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Słowniczek pojęć i wykaz skrótów używanych w Regulaminie</w:t>
      </w:r>
    </w:p>
    <w:p w14:paraId="7A3E69DF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Centrum Doradztwa Rolniczego, CDR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3758C5" w:rsidRPr="00EF4D0A">
        <w:rPr>
          <w:rFonts w:ascii="Arial" w:hAnsi="Arial" w:cs="Arial"/>
          <w:sz w:val="24"/>
          <w:szCs w:val="24"/>
          <w:lang w:eastAsia="ar-SA"/>
        </w:rPr>
        <w:t xml:space="preserve">Centrum Doradztwa Rolniczego z siedzibą w Brwinowie, </w:t>
      </w:r>
      <w:r w:rsidRPr="00EF4D0A">
        <w:rPr>
          <w:rFonts w:ascii="Arial" w:hAnsi="Arial" w:cs="Arial"/>
          <w:sz w:val="24"/>
          <w:szCs w:val="24"/>
          <w:lang w:eastAsia="ar-SA"/>
        </w:rPr>
        <w:t>jednostka pełniąca funkcję jednostki centralnej KSOW oraz koordynująca realizację zadań w ramach Sieci na rzecz innowacji w rolnictwie i na obszarach wiejskich;</w:t>
      </w:r>
    </w:p>
    <w:p w14:paraId="47707C48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</w:rPr>
        <w:t xml:space="preserve">dni robocze </w:t>
      </w:r>
      <w:r w:rsidR="008538A1" w:rsidRPr="00EF4D0A">
        <w:rPr>
          <w:rFonts w:ascii="Arial" w:hAnsi="Arial" w:cs="Arial"/>
          <w:b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dni kalendarzowe z wyłączeniem sobót i dni ustawowo wolnych od pracy z wyjątkiem sobót stanowiących dni robocze na podstawie przepisów szczególnych; </w:t>
      </w:r>
    </w:p>
    <w:p w14:paraId="415CC221" w14:textId="74E4855C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dwuletni plan operacyjny </w:t>
      </w:r>
      <w:r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jeden z dwuletnich planów, na podstawie których realizowane są operacje w ramach działań określonych w Planie działania KSOW na lata 2014</w:t>
      </w:r>
      <w:r w:rsidR="00DC4BAF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>2020;</w:t>
      </w:r>
    </w:p>
    <w:p w14:paraId="1E903C04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EFRROW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 Europejski Fundusz Rolny na rzecz Rozwoju Obszarów Wiejskich; </w:t>
      </w:r>
    </w:p>
    <w:p w14:paraId="1E5B18A2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Grupa </w:t>
      </w:r>
      <w:r w:rsidR="00A26BE7" w:rsidRPr="00EF4D0A">
        <w:rPr>
          <w:rFonts w:ascii="Arial" w:hAnsi="Arial" w:cs="Arial"/>
          <w:b/>
          <w:sz w:val="24"/>
          <w:szCs w:val="24"/>
          <w:lang w:eastAsia="ar-SA"/>
        </w:rPr>
        <w:t>R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>obocza ds.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8A1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organ pomocniczy Ministra Rolnictwa i Rozwoju Wsi w zakresie funkcjonowania KSOW, powołany na mocy art. 57 ust. 1 ustawy z dnia 20 lutego 2015 r. o wspieraniu rozwoju obszarów wiejskich z udziałem środków Europejskiego Funduszu Rolnego na rzecz Rozwoju Obszarów Wiejskich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 xml:space="preserve"> (ustawa ROW)</w:t>
      </w:r>
      <w:r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27CCB4A7" w14:textId="7DDD0976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Instytucja Zarządzająca </w:t>
      </w:r>
      <w:r w:rsidRPr="00EF4D0A">
        <w:rPr>
          <w:rFonts w:ascii="Arial" w:hAnsi="Arial" w:cs="Arial"/>
          <w:sz w:val="24"/>
          <w:szCs w:val="24"/>
          <w:lang w:eastAsia="ar-SA"/>
        </w:rPr>
        <w:t>– instytucja zarządzająca PROW na lata 2014-2020 w rozumieniu art. 65 ust. 2 lit. a rozporządzenia nr 1305/2013, którą jest Minister Rolnictwa i Rozwoju Wsi;</w:t>
      </w:r>
    </w:p>
    <w:p w14:paraId="733B2E2D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jednostka centralna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softHyphen/>
      </w:r>
      <w:r w:rsidR="008538A1" w:rsidRPr="00EF4D0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jednostka, o której mowa w art. 55 ust. 1 pkt 1 ustawy ROW, której funkcję pełni CDR; </w:t>
      </w:r>
    </w:p>
    <w:p w14:paraId="40676770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jednostki regionalne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– jednostki, o których mowa w art. 55 ust. 1 pkt 2 ustawy ROW, których zadania wykonują samorządy województw (SW)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l</w:t>
      </w:r>
      <w:r w:rsidRPr="00EF4D0A">
        <w:rPr>
          <w:rFonts w:ascii="Arial" w:hAnsi="Arial" w:cs="Arial"/>
          <w:sz w:val="24"/>
          <w:szCs w:val="24"/>
        </w:rPr>
        <w:t xml:space="preserve">ub którym </w:t>
      </w:r>
      <w:r w:rsidR="00036E68" w:rsidRPr="00EF4D0A">
        <w:rPr>
          <w:rFonts w:ascii="Arial" w:hAnsi="Arial" w:cs="Arial"/>
          <w:sz w:val="24"/>
          <w:szCs w:val="24"/>
        </w:rPr>
        <w:t xml:space="preserve">SW </w:t>
      </w:r>
      <w:r w:rsidRPr="00EF4D0A">
        <w:rPr>
          <w:rFonts w:ascii="Arial" w:hAnsi="Arial" w:cs="Arial"/>
          <w:sz w:val="24"/>
          <w:szCs w:val="24"/>
        </w:rPr>
        <w:t>powierzyły wykonywanie tych zadań – w przypadku operacji realizowanych w zakresie dotyczącym województwa;</w:t>
      </w:r>
    </w:p>
    <w:p w14:paraId="59F80D86" w14:textId="3D7F9B5B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jednostka właściwa do dokonania wyboru operacji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CDR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 xml:space="preserve"> oraz </w:t>
      </w:r>
      <w:r w:rsidRPr="00EF4D0A">
        <w:rPr>
          <w:rFonts w:ascii="Arial" w:hAnsi="Arial" w:cs="Arial"/>
          <w:sz w:val="24"/>
          <w:szCs w:val="24"/>
          <w:lang w:eastAsia="ar-SA"/>
        </w:rPr>
        <w:t>SW;</w:t>
      </w:r>
    </w:p>
    <w:p w14:paraId="1C2BC5B8" w14:textId="6377B5F1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t>jednostka właściwa do stwierdzenia spełnienia warunków wyboru operacji</w:t>
      </w:r>
      <w:r w:rsidRPr="00EF4D0A">
        <w:rPr>
          <w:rFonts w:ascii="Arial" w:hAnsi="Arial" w:cs="Arial"/>
          <w:sz w:val="24"/>
          <w:szCs w:val="24"/>
        </w:rPr>
        <w:t xml:space="preserve"> –</w:t>
      </w:r>
      <w:r w:rsidR="008538A1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właściwy wojewódzki ODR/SW</w:t>
      </w:r>
      <w:r w:rsidR="00F86FC3" w:rsidRPr="00EF4D0A">
        <w:rPr>
          <w:rFonts w:ascii="Arial" w:hAnsi="Arial" w:cs="Arial"/>
          <w:sz w:val="24"/>
          <w:szCs w:val="24"/>
        </w:rPr>
        <w:t xml:space="preserve"> oraz </w:t>
      </w:r>
      <w:r w:rsidRPr="00EF4D0A">
        <w:rPr>
          <w:rFonts w:ascii="Arial" w:hAnsi="Arial" w:cs="Arial"/>
          <w:sz w:val="24"/>
          <w:szCs w:val="24"/>
        </w:rPr>
        <w:t>CDR;</w:t>
      </w:r>
    </w:p>
    <w:p w14:paraId="564CD6DE" w14:textId="028BCE20" w:rsidR="000A4972" w:rsidRPr="00EF4D0A" w:rsidRDefault="005E6D4C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Komisja </w:t>
      </w:r>
      <w:r w:rsidR="000A4972" w:rsidRPr="00EF4D0A">
        <w:rPr>
          <w:rFonts w:ascii="Arial" w:hAnsi="Arial" w:cs="Arial"/>
          <w:b/>
          <w:bCs/>
          <w:sz w:val="24"/>
          <w:szCs w:val="24"/>
          <w:lang w:eastAsia="ar-SA"/>
        </w:rPr>
        <w:softHyphen/>
      </w:r>
      <w:r w:rsidR="008538A1" w:rsidRPr="00EF4D0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0A4972"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zespół osób działający w ramach SW i CDR, oceniający spełnienie kryteriów wyboru operacji i dokonujący wyboru operacji;</w:t>
      </w:r>
    </w:p>
    <w:p w14:paraId="5CDBF73C" w14:textId="486F407F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KSOW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Krajowa Sieć Obszarów Wiejskich w ramach Programu Rozwoju Obszarów Wiejskich na lata 2014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>2020, o której mowa w art. 54 ust. 1 rozporządzenia nr 1305/2013;</w:t>
      </w:r>
    </w:p>
    <w:p w14:paraId="7DA8AAE9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MRiRW </w:t>
      </w:r>
      <w:r w:rsidRPr="00EF4D0A">
        <w:rPr>
          <w:rFonts w:ascii="Arial" w:hAnsi="Arial" w:cs="Arial"/>
          <w:sz w:val="24"/>
          <w:szCs w:val="24"/>
          <w:lang w:eastAsia="ar-SA"/>
        </w:rPr>
        <w:t>– Ministerstwo Rolnictwa i Rozwoju Wsi;</w:t>
      </w:r>
    </w:p>
    <w:p w14:paraId="4AB19EFC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operacja </w:t>
      </w:r>
      <w:r w:rsidR="00036E68" w:rsidRPr="00EF4D0A">
        <w:rPr>
          <w:rFonts w:ascii="Arial" w:hAnsi="Arial" w:cs="Arial"/>
          <w:b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projekt, którego wynikiem będzie osiągnięcie celu określonego we wniosku o wybór operacji, złożony do realizacji w ramach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dwuletniego planu operacyjnego</w:t>
      </w:r>
      <w:r w:rsidRPr="00EF4D0A">
        <w:rPr>
          <w:rFonts w:ascii="Arial" w:hAnsi="Arial" w:cs="Arial"/>
          <w:sz w:val="24"/>
          <w:szCs w:val="24"/>
        </w:rPr>
        <w:t>;</w:t>
      </w:r>
    </w:p>
    <w:p w14:paraId="1B2D0A95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lastRenderedPageBreak/>
        <w:t xml:space="preserve">ocena formalna wniosku </w:t>
      </w:r>
      <w:r w:rsidRPr="00EF4D0A">
        <w:rPr>
          <w:rFonts w:ascii="Arial" w:hAnsi="Arial" w:cs="Arial"/>
          <w:b/>
          <w:sz w:val="24"/>
          <w:szCs w:val="24"/>
        </w:rPr>
        <w:softHyphen/>
      </w:r>
      <w:r w:rsidR="00036E68" w:rsidRPr="00EF4D0A">
        <w:rPr>
          <w:rFonts w:ascii="Arial" w:hAnsi="Arial" w:cs="Arial"/>
          <w:b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ocena wniosku pod względem spełnienia wymagań formalnych oraz ocena operacji pod względem spełnienia warunków wyboru operacji;</w:t>
      </w:r>
    </w:p>
    <w:p w14:paraId="29FBB239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ocena operacji pod względem spełnienia kryteriów wyboru operacji </w:t>
      </w:r>
      <w:r w:rsidRPr="00EF4D0A">
        <w:rPr>
          <w:rFonts w:ascii="Arial" w:hAnsi="Arial" w:cs="Arial"/>
          <w:sz w:val="24"/>
          <w:szCs w:val="24"/>
          <w:lang w:eastAsia="ar-SA"/>
        </w:rPr>
        <w:t>– ocena obejmująca ocenę merytoryczną i finansową operacji;</w:t>
      </w:r>
    </w:p>
    <w:p w14:paraId="37F1021C" w14:textId="0FBC85B9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partner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 podmiot współpracujący w ramach KSOW, który został zarejestrowany w bazie partnerów KSOW na stronie internetowej KSOW. W rozumieniu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 xml:space="preserve"> niniejszego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Regulaminu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podmiot</w:t>
      </w:r>
      <w:r w:rsidRPr="00EF4D0A">
        <w:rPr>
          <w:rFonts w:ascii="Arial" w:hAnsi="Arial" w:cs="Arial"/>
          <w:sz w:val="24"/>
          <w:szCs w:val="24"/>
        </w:rPr>
        <w:t xml:space="preserve"> posiadający pełną zdolność do czynności prawnych</w:t>
      </w:r>
      <w:r w:rsidRPr="00EF4D0A">
        <w:rPr>
          <w:rFonts w:ascii="Arial" w:hAnsi="Arial" w:cs="Arial"/>
          <w:sz w:val="24"/>
          <w:szCs w:val="24"/>
          <w:lang w:eastAsia="ar-SA"/>
        </w:rPr>
        <w:t>, który złożył wniosek o wybór operacji do realizacji w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ramach dwuletniego planu operacyjnego, posiadający status zarejestrowanego partnera KSOW;</w:t>
      </w:r>
    </w:p>
    <w:p w14:paraId="33EAB800" w14:textId="57C9672B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plan działania KSOW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F86FC3" w:rsidRPr="00EF4D0A">
        <w:rPr>
          <w:rFonts w:ascii="Arial" w:hAnsi="Arial" w:cs="Arial"/>
          <w:sz w:val="24"/>
          <w:szCs w:val="24"/>
        </w:rPr>
        <w:t xml:space="preserve">– </w:t>
      </w:r>
      <w:r w:rsidRPr="00EF4D0A">
        <w:rPr>
          <w:rFonts w:ascii="Arial" w:hAnsi="Arial" w:cs="Arial"/>
          <w:sz w:val="24"/>
          <w:szCs w:val="24"/>
        </w:rPr>
        <w:t xml:space="preserve">plan działania Krajowej Sieci Obszarów Wiejskich na lata 2014–2020, o którym mowa w § 10 rozporządzenia KSOW, zaakceptowany przez Grupę </w:t>
      </w:r>
      <w:r w:rsidR="00A26BE7" w:rsidRPr="00EF4D0A">
        <w:rPr>
          <w:rFonts w:ascii="Arial" w:hAnsi="Arial" w:cs="Arial"/>
          <w:sz w:val="24"/>
          <w:szCs w:val="24"/>
        </w:rPr>
        <w:t>R</w:t>
      </w:r>
      <w:r w:rsidRPr="00EF4D0A">
        <w:rPr>
          <w:rFonts w:ascii="Arial" w:hAnsi="Arial" w:cs="Arial"/>
          <w:sz w:val="24"/>
          <w:szCs w:val="24"/>
        </w:rPr>
        <w:t xml:space="preserve">oboczą ds. KSOW uchwałą nr </w:t>
      </w:r>
      <w:r w:rsidR="00F86FC3" w:rsidRPr="00EF4D0A">
        <w:rPr>
          <w:rFonts w:ascii="Arial" w:hAnsi="Arial" w:cs="Arial"/>
          <w:sz w:val="24"/>
          <w:szCs w:val="24"/>
        </w:rPr>
        <w:t>3</w:t>
      </w:r>
      <w:r w:rsidR="00036E68" w:rsidRPr="00EF4D0A">
        <w:rPr>
          <w:rFonts w:ascii="Arial" w:hAnsi="Arial" w:cs="Arial"/>
          <w:sz w:val="24"/>
          <w:szCs w:val="24"/>
        </w:rPr>
        <w:t>2</w:t>
      </w:r>
      <w:r w:rsidRPr="00EF4D0A">
        <w:rPr>
          <w:rFonts w:ascii="Arial" w:hAnsi="Arial" w:cs="Arial"/>
          <w:sz w:val="24"/>
          <w:szCs w:val="24"/>
        </w:rPr>
        <w:t xml:space="preserve"> z dnia 2</w:t>
      </w:r>
      <w:r w:rsidR="00F86FC3" w:rsidRPr="00EF4D0A">
        <w:rPr>
          <w:rFonts w:ascii="Arial" w:hAnsi="Arial" w:cs="Arial"/>
          <w:sz w:val="24"/>
          <w:szCs w:val="24"/>
        </w:rPr>
        <w:t>4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F86FC3" w:rsidRPr="00EF4D0A">
        <w:rPr>
          <w:rFonts w:ascii="Arial" w:hAnsi="Arial" w:cs="Arial"/>
          <w:sz w:val="24"/>
          <w:szCs w:val="24"/>
        </w:rPr>
        <w:t xml:space="preserve">maja </w:t>
      </w:r>
      <w:r w:rsidRPr="00EF4D0A">
        <w:rPr>
          <w:rFonts w:ascii="Arial" w:hAnsi="Arial" w:cs="Arial"/>
          <w:sz w:val="24"/>
          <w:szCs w:val="24"/>
        </w:rPr>
        <w:t>201</w:t>
      </w:r>
      <w:r w:rsidR="00F86FC3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r., zamieszczony na </w:t>
      </w:r>
      <w:r w:rsidR="00524600" w:rsidRPr="00EF4D0A">
        <w:rPr>
          <w:rFonts w:ascii="Arial" w:hAnsi="Arial" w:cs="Arial"/>
          <w:sz w:val="24"/>
          <w:szCs w:val="24"/>
        </w:rPr>
        <w:t xml:space="preserve">stronie </w:t>
      </w:r>
      <w:r w:rsidRPr="00EF4D0A">
        <w:rPr>
          <w:rFonts w:ascii="Arial" w:hAnsi="Arial" w:cs="Arial"/>
          <w:sz w:val="24"/>
          <w:szCs w:val="24"/>
        </w:rPr>
        <w:t>internetow</w:t>
      </w:r>
      <w:r w:rsidR="00524600" w:rsidRPr="00EF4D0A">
        <w:rPr>
          <w:rFonts w:ascii="Arial" w:hAnsi="Arial" w:cs="Arial"/>
          <w:sz w:val="24"/>
          <w:szCs w:val="24"/>
        </w:rPr>
        <w:t>ej</w:t>
      </w:r>
      <w:r w:rsidRPr="00EF4D0A">
        <w:rPr>
          <w:rFonts w:ascii="Arial" w:hAnsi="Arial" w:cs="Arial"/>
          <w:sz w:val="24"/>
          <w:szCs w:val="24"/>
        </w:rPr>
        <w:t xml:space="preserve"> KSOW, stanowiący załącznik do ogłoszenia o konkursie nr </w:t>
      </w:r>
      <w:r w:rsidR="00F86FC3" w:rsidRPr="00EF4D0A">
        <w:rPr>
          <w:rFonts w:ascii="Arial" w:hAnsi="Arial" w:cs="Arial"/>
          <w:sz w:val="24"/>
          <w:szCs w:val="24"/>
        </w:rPr>
        <w:t>3</w:t>
      </w:r>
      <w:r w:rsidRPr="00EF4D0A">
        <w:rPr>
          <w:rFonts w:ascii="Arial" w:hAnsi="Arial" w:cs="Arial"/>
          <w:sz w:val="24"/>
          <w:szCs w:val="24"/>
        </w:rPr>
        <w:t>/201</w:t>
      </w:r>
      <w:r w:rsidR="00F86FC3" w:rsidRPr="00EF4D0A">
        <w:rPr>
          <w:rFonts w:ascii="Arial" w:hAnsi="Arial" w:cs="Arial"/>
          <w:sz w:val="24"/>
          <w:szCs w:val="24"/>
        </w:rPr>
        <w:t>9</w:t>
      </w:r>
      <w:r w:rsidRPr="00EF4D0A">
        <w:rPr>
          <w:rFonts w:ascii="Arial" w:hAnsi="Arial" w:cs="Arial"/>
          <w:sz w:val="24"/>
          <w:szCs w:val="24"/>
        </w:rPr>
        <w:t xml:space="preserve">; </w:t>
      </w:r>
    </w:p>
    <w:p w14:paraId="4EA1AAF2" w14:textId="6487AEBE" w:rsidR="001D7B0F" w:rsidRPr="00EF4D0A" w:rsidRDefault="000A4972" w:rsidP="001D7B0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t>plan operacyjny KSOW na lata 2018</w:t>
      </w:r>
      <w:r w:rsidR="00F86FC3" w:rsidRPr="00EF4D0A">
        <w:rPr>
          <w:rFonts w:ascii="Arial" w:hAnsi="Arial" w:cs="Arial"/>
          <w:b/>
          <w:sz w:val="24"/>
          <w:szCs w:val="24"/>
        </w:rPr>
        <w:t>–</w:t>
      </w:r>
      <w:r w:rsidRPr="00EF4D0A">
        <w:rPr>
          <w:rFonts w:ascii="Arial" w:hAnsi="Arial" w:cs="Arial"/>
          <w:b/>
          <w:sz w:val="24"/>
          <w:szCs w:val="24"/>
        </w:rPr>
        <w:t xml:space="preserve">2019 – </w:t>
      </w:r>
      <w:r w:rsidRPr="00EF4D0A">
        <w:rPr>
          <w:rFonts w:ascii="Arial" w:hAnsi="Arial" w:cs="Arial"/>
          <w:sz w:val="24"/>
          <w:szCs w:val="24"/>
        </w:rPr>
        <w:t>dwuletni</w:t>
      </w:r>
      <w:r w:rsidRPr="00EF4D0A">
        <w:rPr>
          <w:rFonts w:ascii="Arial" w:hAnsi="Arial" w:cs="Arial"/>
          <w:b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plan operacyjny zaakceptowany przez Grupę </w:t>
      </w:r>
      <w:r w:rsidR="00A26BE7" w:rsidRPr="00EF4D0A">
        <w:rPr>
          <w:rFonts w:ascii="Arial" w:hAnsi="Arial" w:cs="Arial"/>
          <w:sz w:val="24"/>
          <w:szCs w:val="24"/>
        </w:rPr>
        <w:t>R</w:t>
      </w:r>
      <w:r w:rsidRPr="00EF4D0A">
        <w:rPr>
          <w:rFonts w:ascii="Arial" w:hAnsi="Arial" w:cs="Arial"/>
          <w:sz w:val="24"/>
          <w:szCs w:val="24"/>
        </w:rPr>
        <w:t>oboczą ds. KSOW;</w:t>
      </w:r>
    </w:p>
    <w:p w14:paraId="2B27E2AD" w14:textId="07CD52CA" w:rsidR="002033BF" w:rsidRPr="00EF4D0A" w:rsidRDefault="000A4972" w:rsidP="001D7B0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Portal</w:t>
      </w:r>
      <w:r w:rsidR="00524600" w:rsidRPr="00EF4D0A">
        <w:rPr>
          <w:rFonts w:ascii="Arial" w:hAnsi="Arial" w:cs="Arial"/>
          <w:b/>
          <w:sz w:val="24"/>
          <w:szCs w:val="24"/>
          <w:lang w:eastAsia="ar-SA"/>
        </w:rPr>
        <w:t xml:space="preserve"> KSOW</w:t>
      </w:r>
      <w:r w:rsidR="008538A1" w:rsidRPr="00EF4D0A">
        <w:rPr>
          <w:rFonts w:ascii="Arial" w:hAnsi="Arial" w:cs="Arial"/>
          <w:b/>
          <w:sz w:val="24"/>
          <w:szCs w:val="24"/>
          <w:lang w:eastAsia="ar-SA"/>
        </w:rPr>
        <w:t xml:space="preserve"> 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 xml:space="preserve">strona </w:t>
      </w:r>
      <w:r w:rsidRPr="00EF4D0A">
        <w:rPr>
          <w:rFonts w:ascii="Arial" w:hAnsi="Arial" w:cs="Arial"/>
          <w:sz w:val="24"/>
          <w:szCs w:val="24"/>
          <w:lang w:eastAsia="ar-SA"/>
        </w:rPr>
        <w:t>internetow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a</w:t>
      </w:r>
      <w:r w:rsidR="00C67381" w:rsidRPr="00EF4D0A">
        <w:rPr>
          <w:rFonts w:ascii="Arial" w:hAnsi="Arial" w:cs="Arial"/>
          <w:sz w:val="24"/>
          <w:szCs w:val="24"/>
          <w:lang w:eastAsia="ar-SA"/>
        </w:rPr>
        <w:t xml:space="preserve"> KSOW </w:t>
      </w:r>
      <w:r w:rsidR="001D7B0F" w:rsidRPr="00EF4D0A">
        <w:rPr>
          <w:rStyle w:val="Hipercze"/>
          <w:rFonts w:ascii="Arial" w:hAnsi="Arial" w:cs="Arial"/>
          <w:sz w:val="24"/>
          <w:szCs w:val="24"/>
        </w:rPr>
        <w:t>http://ksow.pl/</w:t>
      </w:r>
      <w:r w:rsidRPr="00EF4D0A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;</w:t>
      </w:r>
    </w:p>
    <w:p w14:paraId="342FDBBE" w14:textId="3C931807" w:rsidR="000A4972" w:rsidRPr="00EF4D0A" w:rsidRDefault="001D7B0F" w:rsidP="00D6067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</w:t>
      </w:r>
      <w:r w:rsidR="000A4972" w:rsidRPr="00EF4D0A">
        <w:rPr>
          <w:rFonts w:ascii="Arial" w:hAnsi="Arial" w:cs="Arial"/>
          <w:b/>
          <w:sz w:val="24"/>
          <w:szCs w:val="24"/>
          <w:lang w:eastAsia="ar-SA"/>
        </w:rPr>
        <w:t xml:space="preserve">ortal regionalny KSOW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EF4D0A">
        <w:rPr>
          <w:rFonts w:ascii="Arial" w:hAnsi="Arial" w:cs="Arial"/>
          <w:sz w:val="24"/>
          <w:szCs w:val="24"/>
          <w:lang w:eastAsia="ar-SA"/>
        </w:rPr>
        <w:t>P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ortal</w:t>
      </w:r>
      <w:r w:rsidR="00524600" w:rsidRPr="00EF4D0A">
        <w:rPr>
          <w:rFonts w:ascii="Arial" w:hAnsi="Arial" w:cs="Arial"/>
          <w:sz w:val="24"/>
          <w:szCs w:val="24"/>
          <w:lang w:eastAsia="ar-SA"/>
        </w:rPr>
        <w:t xml:space="preserve"> KSOW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w części dotyczącej województwa</w:t>
      </w:r>
      <w:r w:rsidR="001D6F61" w:rsidRPr="00EF4D0A">
        <w:rPr>
          <w:rFonts w:ascii="Arial" w:hAnsi="Arial" w:cs="Arial"/>
          <w:sz w:val="24"/>
          <w:szCs w:val="24"/>
          <w:lang w:eastAsia="ar-SA"/>
        </w:rPr>
        <w:t>,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prowadzony przez </w:t>
      </w:r>
      <w:r w:rsidR="002033BF" w:rsidRPr="00EF4D0A">
        <w:rPr>
          <w:rFonts w:ascii="Arial" w:hAnsi="Arial" w:cs="Arial"/>
          <w:sz w:val="24"/>
          <w:szCs w:val="24"/>
          <w:lang w:eastAsia="ar-SA"/>
        </w:rPr>
        <w:t xml:space="preserve">urząd marszałkowski danego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województwa;</w:t>
      </w:r>
    </w:p>
    <w:p w14:paraId="4D769A47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PROW </w:t>
      </w:r>
      <w:r w:rsidR="008538A1" w:rsidRPr="00EF4D0A">
        <w:rPr>
          <w:rFonts w:ascii="Arial" w:hAnsi="Arial" w:cs="Arial"/>
          <w:b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Program Rozwoju Obszarów Wiejskich na lata 2014-2020, o którym mowa w Komunikacie Ministra Rolnictwa i Rozwoju Wsi z dnia 21 maja 2015 r.  o</w:t>
      </w:r>
      <w:r w:rsidR="001D6F61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zatwierdzeniu przez Komisję Europejską Programu Rozwoju Obszarów Wiejskich na lata 2014-2020 oraz adresie strony internetowej, na której został on zamieszczony</w:t>
      </w:r>
      <w:r w:rsidR="00F633BA" w:rsidRPr="00EF4D0A">
        <w:rPr>
          <w:rFonts w:ascii="Arial" w:hAnsi="Arial" w:cs="Arial"/>
          <w:sz w:val="24"/>
          <w:szCs w:val="24"/>
        </w:rPr>
        <w:t>, dostępny w aktualnej wersji na stronie internetowej MRiRW</w:t>
      </w:r>
      <w:r w:rsidRPr="00EF4D0A">
        <w:rPr>
          <w:rFonts w:ascii="Arial" w:hAnsi="Arial" w:cs="Arial"/>
          <w:sz w:val="24"/>
          <w:szCs w:val="24"/>
        </w:rPr>
        <w:t>;</w:t>
      </w:r>
    </w:p>
    <w:p w14:paraId="5A0971A7" w14:textId="3063CB77" w:rsidR="001D6F61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Przewodnik po ocenie wniosku </w:t>
      </w:r>
      <w:r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załącznik do</w:t>
      </w:r>
      <w:r w:rsidR="001D7B0F" w:rsidRPr="00EF4D0A">
        <w:rPr>
          <w:rFonts w:ascii="Arial" w:hAnsi="Arial" w:cs="Arial"/>
          <w:sz w:val="24"/>
          <w:szCs w:val="24"/>
        </w:rPr>
        <w:t xml:space="preserve"> niniejszego</w:t>
      </w:r>
      <w:r w:rsidRPr="00EF4D0A">
        <w:rPr>
          <w:rFonts w:ascii="Arial" w:hAnsi="Arial" w:cs="Arial"/>
          <w:sz w:val="24"/>
          <w:szCs w:val="24"/>
        </w:rPr>
        <w:t xml:space="preserve"> Regulaminu zawierający zasady oceny wniosku i operacji pod względem spełnienia wymagań, warunków oraz kryteriów wyboru operacji w ramach Planu działania KSOW na lata 2014-2020</w:t>
      </w:r>
      <w:r w:rsidR="001D6F61" w:rsidRPr="00EF4D0A">
        <w:rPr>
          <w:rFonts w:ascii="Arial" w:hAnsi="Arial" w:cs="Arial"/>
          <w:sz w:val="24"/>
          <w:szCs w:val="24"/>
        </w:rPr>
        <w:t xml:space="preserve"> </w:t>
      </w:r>
      <w:r w:rsidR="001D6F61" w:rsidRPr="00EF4D0A">
        <w:rPr>
          <w:rFonts w:ascii="Arial" w:eastAsia="Times New Roman" w:hAnsi="Arial" w:cs="Arial"/>
          <w:bCs/>
          <w:sz w:val="24"/>
          <w:szCs w:val="24"/>
          <w:lang w:eastAsia="pl-PL"/>
        </w:rPr>
        <w:t>Plan operacyjny na lata 2018-2019;</w:t>
      </w:r>
    </w:p>
    <w:p w14:paraId="375A0808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bCs/>
          <w:color w:val="000000"/>
          <w:sz w:val="24"/>
          <w:szCs w:val="24"/>
        </w:rPr>
        <w:t xml:space="preserve">rozporządzenie KSOW </w:t>
      </w:r>
      <w:r w:rsidRPr="00EF4D0A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8538A1" w:rsidRPr="00EF4D0A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rozporządzenie Ministra Rolnictwa i Rozwoju Wsi z dnia 17 stycznia 2017 r. w sprawie krajowej sieci obszarów wiejskich w ramach Programu Rozwoju Obszarów Wiejskich na lata 2014–2020 (Dz. U. poz.</w:t>
      </w:r>
      <w:r w:rsidR="001D7B0F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 148);</w:t>
      </w:r>
    </w:p>
    <w:p w14:paraId="13F2F81F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SIR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– Sieć na rzecz innowacji w rolnictwie i na obszarach wiejskich, podsieć w ramach KSOW, wdrażana przez </w:t>
      </w:r>
      <w:r w:rsidR="001D6F61" w:rsidRPr="00EF4D0A">
        <w:rPr>
          <w:rFonts w:ascii="Arial" w:hAnsi="Arial" w:cs="Arial"/>
          <w:sz w:val="24"/>
          <w:szCs w:val="24"/>
          <w:lang w:eastAsia="ar-SA"/>
        </w:rPr>
        <w:t>CDR i ODR</w:t>
      </w:r>
      <w:r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6B256F3D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strona internetowa </w:t>
      </w:r>
      <w:r w:rsidRPr="00EF4D0A">
        <w:rPr>
          <w:rFonts w:ascii="Arial" w:hAnsi="Arial" w:cs="Arial"/>
          <w:b/>
          <w:sz w:val="24"/>
          <w:szCs w:val="24"/>
        </w:rPr>
        <w:t>jednostki centralnej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D6F61" w:rsidRPr="00EF4D0A">
        <w:rPr>
          <w:rFonts w:ascii="Arial" w:hAnsi="Arial" w:cs="Arial"/>
          <w:sz w:val="24"/>
          <w:szCs w:val="24"/>
          <w:lang w:eastAsia="ar-SA"/>
        </w:rPr>
        <w:t>–</w:t>
      </w:r>
      <w:r w:rsidR="001D6F61"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strona internetowa Centrum Doradztwa Rolniczego znajdująca się pod adresem </w:t>
      </w:r>
      <w:r w:rsidRPr="00EF4D0A">
        <w:rPr>
          <w:rStyle w:val="Hipercze"/>
          <w:rFonts w:ascii="Arial" w:hAnsi="Arial" w:cs="Arial"/>
          <w:sz w:val="24"/>
          <w:szCs w:val="24"/>
          <w:lang w:eastAsia="ar-SA"/>
        </w:rPr>
        <w:t>www.cdr.gov.pl;</w:t>
      </w:r>
      <w:hyperlink r:id="rId8" w:history="1"/>
    </w:p>
    <w:p w14:paraId="162956EC" w14:textId="77777777" w:rsidR="000A4972" w:rsidRPr="00EF4D0A" w:rsidRDefault="000A4972" w:rsidP="00C67381">
      <w:pPr>
        <w:numPr>
          <w:ilvl w:val="0"/>
          <w:numId w:val="1"/>
        </w:numPr>
        <w:spacing w:before="60" w:after="60" w:line="276" w:lineRule="auto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strona internetowa </w:t>
      </w:r>
      <w:r w:rsidRPr="00EF4D0A">
        <w:rPr>
          <w:rFonts w:ascii="Arial" w:hAnsi="Arial" w:cs="Arial"/>
          <w:b/>
          <w:sz w:val="24"/>
          <w:szCs w:val="24"/>
        </w:rPr>
        <w:t>MRiRW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8A1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strona internetowa Ministerstwa </w:t>
      </w:r>
      <w:r w:rsidR="00F633BA" w:rsidRPr="00EF4D0A">
        <w:rPr>
          <w:rFonts w:ascii="Arial" w:hAnsi="Arial" w:cs="Arial"/>
          <w:sz w:val="24"/>
          <w:szCs w:val="24"/>
          <w:lang w:eastAsia="ar-SA"/>
        </w:rPr>
        <w:t xml:space="preserve">Rolnictwa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i Rozwoju Wsi </w:t>
      </w:r>
      <w:r w:rsidR="00C67381" w:rsidRPr="00EF4D0A">
        <w:rPr>
          <w:rStyle w:val="Hipercze"/>
          <w:rFonts w:ascii="Arial" w:hAnsi="Arial" w:cs="Arial"/>
          <w:sz w:val="24"/>
          <w:szCs w:val="24"/>
          <w:lang w:eastAsia="ar-SA"/>
        </w:rPr>
        <w:t>https://www.gov.pl/web/rolnictwo/</w:t>
      </w:r>
      <w:r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4AF8549B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rPr>
          <w:rFonts w:ascii="Arial" w:hAnsi="Arial" w:cs="Arial"/>
          <w:b/>
          <w:color w:val="000000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UE </w:t>
      </w:r>
      <w:r w:rsidRPr="00EF4D0A">
        <w:rPr>
          <w:rFonts w:ascii="Arial" w:hAnsi="Arial" w:cs="Arial"/>
          <w:sz w:val="24"/>
          <w:szCs w:val="24"/>
          <w:lang w:eastAsia="ar-SA"/>
        </w:rPr>
        <w:t>– Unia Europejska</w:t>
      </w:r>
      <w:r w:rsidR="00386581"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33D292FB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color w:val="000000"/>
          <w:sz w:val="24"/>
          <w:szCs w:val="24"/>
        </w:rPr>
        <w:lastRenderedPageBreak/>
        <w:t>umowa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</w:t>
      </w:r>
      <w:r w:rsidR="008538A1" w:rsidRPr="00EF4D0A">
        <w:rPr>
          <w:rFonts w:ascii="Arial" w:hAnsi="Arial" w:cs="Arial"/>
          <w:color w:val="000000"/>
          <w:sz w:val="24"/>
          <w:szCs w:val="24"/>
        </w:rPr>
        <w:t>–</w:t>
      </w:r>
      <w:r w:rsidRPr="00EF4D0A">
        <w:rPr>
          <w:rFonts w:ascii="Arial" w:hAnsi="Arial" w:cs="Arial"/>
          <w:color w:val="000000"/>
          <w:sz w:val="24"/>
          <w:szCs w:val="24"/>
        </w:rPr>
        <w:softHyphen/>
        <w:t xml:space="preserve"> umowa na realizację operacji zawierana pomiędzy partnerem KSOW a jednostką, do której został złożony wniosek o wybór operacji;</w:t>
      </w:r>
    </w:p>
    <w:p w14:paraId="305D6467" w14:textId="23379C69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t xml:space="preserve">ustawa ROW </w:t>
      </w:r>
      <w:r w:rsidR="00386581" w:rsidRPr="00EF4D0A">
        <w:rPr>
          <w:rFonts w:ascii="Arial" w:hAnsi="Arial" w:cs="Arial"/>
          <w:sz w:val="24"/>
          <w:szCs w:val="24"/>
        </w:rPr>
        <w:t>–</w:t>
      </w:r>
      <w:r w:rsidR="00386581" w:rsidRPr="00EF4D0A">
        <w:rPr>
          <w:rFonts w:ascii="Arial" w:hAnsi="Arial" w:cs="Arial"/>
          <w:b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ustawa z dnia 20 lutego 2015 r. o wspieraniu rozwoju obszarów wiejskich z udziałem środków Europejskiego Funduszu Rolnego na rzecz Rozwoju Obszarów Wiejskich w ramach Programu Rozwoju Obszarów Wiejskich na lata 2014–2020 (Dz. U. z 201</w:t>
      </w:r>
      <w:r w:rsidR="00C67381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 poz. </w:t>
      </w:r>
      <w:r w:rsidR="00386581" w:rsidRPr="00EF4D0A">
        <w:rPr>
          <w:rFonts w:ascii="Arial" w:hAnsi="Arial" w:cs="Arial"/>
          <w:sz w:val="24"/>
          <w:szCs w:val="24"/>
        </w:rPr>
        <w:t>6</w:t>
      </w:r>
      <w:r w:rsidRPr="00EF4D0A">
        <w:rPr>
          <w:rFonts w:ascii="Arial" w:hAnsi="Arial" w:cs="Arial"/>
          <w:sz w:val="24"/>
          <w:szCs w:val="24"/>
        </w:rPr>
        <w:t>2</w:t>
      </w:r>
      <w:r w:rsidR="00C67381" w:rsidRPr="00EF4D0A">
        <w:rPr>
          <w:rFonts w:ascii="Arial" w:hAnsi="Arial" w:cs="Arial"/>
          <w:sz w:val="24"/>
          <w:szCs w:val="24"/>
        </w:rPr>
        <w:t>7</w:t>
      </w:r>
      <w:r w:rsidRPr="00EF4D0A">
        <w:rPr>
          <w:rFonts w:ascii="Arial" w:hAnsi="Arial" w:cs="Arial"/>
          <w:sz w:val="24"/>
          <w:szCs w:val="24"/>
        </w:rPr>
        <w:t>, z późn. zm.);</w:t>
      </w:r>
    </w:p>
    <w:p w14:paraId="2BE8465A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wniosek </w:t>
      </w:r>
      <w:r w:rsidR="008538A1" w:rsidRPr="00EF4D0A">
        <w:rPr>
          <w:rFonts w:ascii="Arial" w:hAnsi="Arial" w:cs="Arial"/>
          <w:b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wniosek o wybór operacji do realizacji w ramach </w:t>
      </w:r>
      <w:r w:rsidR="00386581" w:rsidRPr="00EF4D0A">
        <w:rPr>
          <w:rFonts w:ascii="Arial" w:hAnsi="Arial" w:cs="Arial"/>
          <w:sz w:val="24"/>
          <w:szCs w:val="24"/>
        </w:rPr>
        <w:t>dwuletniego planu operacyjnego</w:t>
      </w:r>
      <w:r w:rsidRPr="00EF4D0A">
        <w:rPr>
          <w:rFonts w:ascii="Arial" w:hAnsi="Arial" w:cs="Arial"/>
          <w:sz w:val="24"/>
          <w:szCs w:val="24"/>
        </w:rPr>
        <w:t>, złożony w odpowiedzi na ogłoszenie o konkursie;</w:t>
      </w:r>
    </w:p>
    <w:p w14:paraId="08DFC344" w14:textId="2A7F7CC0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iCs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</w:rPr>
        <w:t>wojewódzkie ośrodki doradztwa rolniczego, ODR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8538A1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jednostki, o których mowa w art. 55 ust. 1 pkt </w:t>
      </w:r>
      <w:r w:rsidR="00386581" w:rsidRPr="00EF4D0A">
        <w:rPr>
          <w:rFonts w:ascii="Arial" w:hAnsi="Arial" w:cs="Arial"/>
          <w:sz w:val="24"/>
          <w:szCs w:val="24"/>
          <w:lang w:eastAsia="ar-SA"/>
        </w:rPr>
        <w:t>3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ustawy ROW, realizujące w poszczególnych województwach zadania w ramach SIR</w:t>
      </w:r>
      <w:r w:rsidRPr="00EF4D0A">
        <w:rPr>
          <w:rFonts w:ascii="Arial" w:hAnsi="Arial" w:cs="Arial"/>
          <w:sz w:val="24"/>
          <w:szCs w:val="24"/>
        </w:rPr>
        <w:t>.</w:t>
      </w:r>
      <w:r w:rsidRPr="00EF4D0A">
        <w:rPr>
          <w:rFonts w:ascii="Arial" w:hAnsi="Arial" w:cs="Arial"/>
          <w:b/>
          <w:sz w:val="24"/>
          <w:szCs w:val="24"/>
        </w:rPr>
        <w:t xml:space="preserve"> </w:t>
      </w:r>
    </w:p>
    <w:p w14:paraId="0B52AFA5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sz w:val="24"/>
          <w:szCs w:val="24"/>
          <w:lang w:eastAsia="ar-SA"/>
        </w:rPr>
      </w:pPr>
    </w:p>
    <w:p w14:paraId="7E28F94C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caps/>
          <w:sz w:val="24"/>
          <w:szCs w:val="24"/>
          <w:lang w:eastAsia="ar-SA"/>
        </w:rPr>
        <w:t>§ 2.</w:t>
      </w:r>
    </w:p>
    <w:p w14:paraId="04F0C6D5" w14:textId="77777777" w:rsidR="000A4972" w:rsidRPr="00EF4D0A" w:rsidRDefault="000A4972">
      <w:pPr>
        <w:spacing w:before="60" w:after="60" w:line="276" w:lineRule="auto"/>
        <w:ind w:left="360"/>
        <w:jc w:val="center"/>
      </w:pPr>
      <w:r w:rsidRPr="00EF4D0A">
        <w:rPr>
          <w:rFonts w:ascii="Arial" w:hAnsi="Arial" w:cs="Arial"/>
          <w:b/>
          <w:bCs/>
          <w:iCs/>
          <w:sz w:val="24"/>
          <w:szCs w:val="24"/>
          <w:lang w:eastAsia="ar-SA"/>
        </w:rPr>
        <w:t>Podstawa prawna</w:t>
      </w:r>
    </w:p>
    <w:p w14:paraId="24089459" w14:textId="77777777" w:rsidR="000A4972" w:rsidRPr="00EF4D0A" w:rsidRDefault="000A4972">
      <w:pPr>
        <w:spacing w:before="60" w:after="60" w:line="276" w:lineRule="auto"/>
        <w:ind w:left="720"/>
      </w:pPr>
      <w:r w:rsidRPr="00EF4D0A">
        <w:rPr>
          <w:rFonts w:ascii="Arial" w:hAnsi="Arial" w:cs="Arial"/>
          <w:sz w:val="24"/>
          <w:szCs w:val="24"/>
        </w:rPr>
        <w:t>1. Regulacje unijne:</w:t>
      </w:r>
    </w:p>
    <w:p w14:paraId="782FF24B" w14:textId="77777777" w:rsidR="000A4972" w:rsidRPr="00EF4D0A" w:rsidRDefault="000A4972">
      <w:pPr>
        <w:pStyle w:val="NormalnyWeb1"/>
        <w:numPr>
          <w:ilvl w:val="0"/>
          <w:numId w:val="2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20.12.2013, str. 320), oraz przepisy wydane na podstawie tego rozporządzenia;</w:t>
      </w:r>
    </w:p>
    <w:p w14:paraId="626F30E3" w14:textId="77777777" w:rsidR="000A4972" w:rsidRPr="00EF4D0A" w:rsidRDefault="000A4972">
      <w:pPr>
        <w:pStyle w:val="NormalnyWeb1"/>
        <w:numPr>
          <w:ilvl w:val="0"/>
          <w:numId w:val="2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 1698/2005 (Dz. Urz. UE L 347 z 20.12.2013, str. 487, z późn. zm.);</w:t>
      </w:r>
    </w:p>
    <w:p w14:paraId="6C491947" w14:textId="7DBB1103" w:rsidR="008538A1" w:rsidRPr="00EF4D0A" w:rsidRDefault="00882A6E" w:rsidP="00D6067F">
      <w:pPr>
        <w:pStyle w:val="NormalnyWeb1"/>
        <w:numPr>
          <w:ilvl w:val="0"/>
          <w:numId w:val="2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>rozporządzenie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C67381" w:rsidRPr="00EF4D0A">
        <w:rPr>
          <w:rFonts w:ascii="Arial" w:hAnsi="Arial" w:cs="Arial"/>
          <w:sz w:val="24"/>
          <w:szCs w:val="24"/>
        </w:rPr>
        <w:t>w</w:t>
      </w:r>
      <w:r w:rsidRPr="00EF4D0A">
        <w:rPr>
          <w:rFonts w:ascii="Arial" w:hAnsi="Arial" w:cs="Arial"/>
          <w:sz w:val="24"/>
          <w:szCs w:val="24"/>
        </w:rPr>
        <w:t>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</w:t>
      </w:r>
      <w:r w:rsidR="00C67381" w:rsidRPr="00EF4D0A">
        <w:rPr>
          <w:rFonts w:ascii="Arial" w:hAnsi="Arial" w:cs="Arial"/>
          <w:sz w:val="24"/>
          <w:szCs w:val="24"/>
        </w:rPr>
        <w:t xml:space="preserve"> (</w:t>
      </w:r>
      <w:r w:rsidR="00C67381" w:rsidRPr="00EF4D0A">
        <w:rPr>
          <w:rFonts w:ascii="Arial" w:hAnsi="Arial" w:cs="Arial"/>
          <w:iCs/>
          <w:sz w:val="24"/>
          <w:szCs w:val="24"/>
        </w:rPr>
        <w:t>Dz. Urz. UE L 227 z 31.7.2014, str. 18—68, z późn. zm)</w:t>
      </w:r>
      <w:r w:rsidRPr="00EF4D0A">
        <w:rPr>
          <w:rFonts w:ascii="Arial" w:hAnsi="Arial" w:cs="Arial"/>
          <w:sz w:val="24"/>
          <w:szCs w:val="24"/>
        </w:rPr>
        <w:t>.</w:t>
      </w:r>
    </w:p>
    <w:p w14:paraId="4B5BB40D" w14:textId="77777777" w:rsidR="000A4972" w:rsidRPr="00EF4D0A" w:rsidRDefault="000A4972">
      <w:pPr>
        <w:pStyle w:val="Akapitzlist1"/>
        <w:spacing w:before="60" w:after="60" w:line="276" w:lineRule="auto"/>
      </w:pPr>
      <w:r w:rsidRPr="00EF4D0A">
        <w:rPr>
          <w:rFonts w:ascii="Arial" w:hAnsi="Arial" w:cs="Arial"/>
          <w:sz w:val="24"/>
          <w:szCs w:val="24"/>
        </w:rPr>
        <w:t>2. Regulacje krajowe:</w:t>
      </w:r>
    </w:p>
    <w:p w14:paraId="181728EC" w14:textId="3ADB62C9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hAnsi="Arial" w:cs="Arial"/>
          <w:color w:val="000000"/>
          <w:sz w:val="24"/>
          <w:szCs w:val="24"/>
        </w:rPr>
        <w:t>Program Rozwoju Obszarów Wiejskich na lata 2014</w:t>
      </w:r>
      <w:r w:rsidRPr="00EF4D0A">
        <w:rPr>
          <w:rFonts w:ascii="Arial" w:hAnsi="Arial" w:cs="Arial"/>
          <w:color w:val="000000"/>
          <w:sz w:val="24"/>
          <w:szCs w:val="24"/>
        </w:rPr>
        <w:softHyphen/>
      </w:r>
      <w:r w:rsidR="00BA46D5" w:rsidRPr="00EF4D0A">
        <w:rPr>
          <w:rFonts w:ascii="Arial" w:hAnsi="Arial" w:cs="Arial"/>
          <w:color w:val="000000"/>
          <w:sz w:val="24"/>
          <w:szCs w:val="24"/>
        </w:rPr>
        <w:t>–</w:t>
      </w:r>
      <w:r w:rsidRPr="00EF4D0A">
        <w:rPr>
          <w:rFonts w:ascii="Arial" w:hAnsi="Arial" w:cs="Arial"/>
          <w:color w:val="000000"/>
          <w:sz w:val="24"/>
          <w:szCs w:val="24"/>
        </w:rPr>
        <w:t>2020 zatwierdzony przez Komisję Europejską w dniu 12 grudnia 2014 r.;</w:t>
      </w:r>
    </w:p>
    <w:p w14:paraId="4B89A32D" w14:textId="23AFF091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ustawa z dnia 20 lutego 2015 roku o wspieraniu rozwoju obszarów wiejskich z udziałem środków Europejskiego Funduszu Rolnego na rzecz Rozwoju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lastRenderedPageBreak/>
        <w:t>Obszarów Wiejskich w ramach Programu Rozwoju Obszarów Wiejskich na lata 2014–2020 (Dz. U. z 201</w:t>
      </w:r>
      <w:r w:rsidR="00C67381" w:rsidRPr="00EF4D0A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 r.</w:t>
      </w:r>
      <w:r w:rsidRPr="00EF4D0A">
        <w:rPr>
          <w:rFonts w:ascii="Arial" w:hAnsi="Arial" w:cs="Arial"/>
          <w:color w:val="333333"/>
          <w:sz w:val="24"/>
          <w:szCs w:val="24"/>
        </w:rPr>
        <w:t xml:space="preserve">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poz. </w:t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>6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67381" w:rsidRPr="00EF4D0A">
        <w:rPr>
          <w:rFonts w:ascii="Arial" w:eastAsia="Calibri" w:hAnsi="Arial" w:cs="Arial"/>
          <w:sz w:val="24"/>
          <w:szCs w:val="24"/>
          <w:lang w:eastAsia="ar-SA"/>
        </w:rPr>
        <w:t>7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,z późn. zm.);</w:t>
      </w:r>
    </w:p>
    <w:p w14:paraId="7A45CD16" w14:textId="77777777" w:rsidR="000A4972" w:rsidRPr="00EF4D0A" w:rsidRDefault="000A4972">
      <w:pPr>
        <w:pStyle w:val="Ciemnalistaakcent51"/>
        <w:numPr>
          <w:ilvl w:val="0"/>
          <w:numId w:val="35"/>
        </w:numPr>
        <w:shd w:val="clear" w:color="auto" w:fill="FFFFFF"/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 w:rsidRPr="00EF4D0A">
        <w:rPr>
          <w:rFonts w:ascii="Arial" w:hAnsi="Arial" w:cs="Arial"/>
        </w:rPr>
        <w:t>rozporządzenie Ministra Rolnictwa i Rozwoju Wsi z dnia 17 stycznia 2017 r. w sprawie krajowej sieci obszarów wiejskich w ramach Programu Rozwoju Obszarów Wiejskich na lata 2014–2020 (Dz. U. poz. 148);</w:t>
      </w:r>
    </w:p>
    <w:p w14:paraId="62D9B9BB" w14:textId="2FACA01A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rozporządzenie Ministra Rolnictwa i Rozwoju Wsi z dnia 20 września 2016 r. w sprawie szczegółowych warunków i trybu przyznawania oraz wypłaty pomocy technicznej w ramach Programu Rozwoju Obszarów Wiejskich na lata 2014</w:t>
      </w:r>
      <w:r w:rsidR="00BA46D5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2020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(Dz. U. poz. 1549, z późn. zm.), zwane dalej „rozporządzeniem PT”;</w:t>
      </w:r>
    </w:p>
    <w:p w14:paraId="55B714C6" w14:textId="77777777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rozporządzenie Ministra Rolnictwa i Rozwoju Wsi z dnia 25 lutego 2016 r. w sprawie określenia wysokości limitów środków dostępnych w ramach pomocy technicznej Programu Rozwoju Obszarów Wiejskich na lata 2014–2020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(Dz. U. poz. 335, z późn. zm.);</w:t>
      </w:r>
    </w:p>
    <w:p w14:paraId="6BA4C199" w14:textId="77777777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rozporządzenie Ministra Rolnictwa i Rozwoju Wsi z dnia  </w:t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 xml:space="preserve">12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września 2017 r. w sprawie upoważnienia Centrum Doradztwa Rolniczego z siedzibą w Brwinowie do pełnienia funkcji jednostki centralnej krajowej sieci obszarów wiejskich w ramach Programu Rozwoju Obszarów Wiejskich na lata 2014</w:t>
      </w:r>
      <w:r w:rsidR="00BA46D5" w:rsidRPr="00EF4D0A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softHyphen/>
        <w:t>2020 (Dz. U. poz.</w:t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 xml:space="preserve"> 1780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 );</w:t>
      </w:r>
    </w:p>
    <w:p w14:paraId="2AA40A56" w14:textId="0433CEAE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  <w:rPr>
          <w:rFonts w:ascii="Arial" w:eastAsia="Calibri" w:hAnsi="Arial" w:cs="Arial"/>
          <w:b/>
          <w:iCs/>
          <w:caps/>
          <w:color w:val="000000"/>
          <w:sz w:val="24"/>
          <w:szCs w:val="24"/>
          <w:lang w:eastAsia="ar-SA"/>
        </w:rPr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rozporządzenie Ministra Rolnictwa i Rozwoju Wsi z dnia 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>14 lutego</w:t>
      </w:r>
      <w:r w:rsidR="009C52F1" w:rsidRPr="00EF4D0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201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 r. w sprawie wyboru wykonawców zadań ujętych w zestawieniu rzeczowo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softHyphen/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finansowym operacji 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 xml:space="preserve">oraz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warunków dokonania zmniejszeń kwot pomocy oraz pomocy technicznej (Dz.  U. poz.</w:t>
      </w:r>
      <w:r w:rsidR="009C52F1" w:rsidRPr="00EF4D0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>396</w:t>
      </w:r>
      <w:r w:rsidR="009C52F1" w:rsidRPr="00EF4D0A">
        <w:rPr>
          <w:rFonts w:ascii="Arial" w:eastAsia="Calibri" w:hAnsi="Arial" w:cs="Arial"/>
          <w:sz w:val="24"/>
          <w:szCs w:val="24"/>
          <w:lang w:eastAsia="ar-SA"/>
        </w:rPr>
        <w:t>).</w:t>
      </w:r>
    </w:p>
    <w:p w14:paraId="722D538A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</w:pPr>
    </w:p>
    <w:p w14:paraId="4FEACE37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3.</w:t>
      </w:r>
    </w:p>
    <w:p w14:paraId="7DF60232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Zadania jednostek odpowiedzialnych za przeprowadzenie konkursu</w:t>
      </w:r>
    </w:p>
    <w:p w14:paraId="61BF3FC8" w14:textId="6EDE75BA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ind w:hanging="357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Instytucja zarządzająca – Minister Rolnictwa i Rozwoju Wsi</w:t>
      </w:r>
      <w:r w:rsidR="00D6067F" w:rsidRPr="00EF4D0A">
        <w:rPr>
          <w:rFonts w:ascii="Arial" w:hAnsi="Arial" w:cs="Arial"/>
          <w:b/>
          <w:sz w:val="24"/>
          <w:szCs w:val="24"/>
        </w:rPr>
        <w:t>:</w:t>
      </w:r>
    </w:p>
    <w:p w14:paraId="00FED32C" w14:textId="3D0979B2" w:rsidR="000A4972" w:rsidRPr="00EF4D0A" w:rsidRDefault="000A4972" w:rsidP="00D6067F">
      <w:pPr>
        <w:pStyle w:val="Akapitzlist1"/>
        <w:spacing w:before="60" w:after="60" w:line="276" w:lineRule="auto"/>
        <w:ind w:left="786" w:firstLine="0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ogłasza konkurs na wybór operacji do realizacji w planie operacyjnym Krajowej Sieci Obszarów Wiejskich poprzez zamieszczenie ogłoszenia o tym konkursie na stronie internetowej</w:t>
      </w:r>
      <w:r w:rsidR="007143BD" w:rsidRPr="00EF4D0A">
        <w:rPr>
          <w:rFonts w:ascii="Arial" w:hAnsi="Arial" w:cs="Arial"/>
          <w:sz w:val="24"/>
          <w:szCs w:val="24"/>
        </w:rPr>
        <w:t xml:space="preserve"> MRiRW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842C1F" w:rsidRPr="00EF4D0A">
        <w:rPr>
          <w:rFonts w:ascii="Arial" w:hAnsi="Arial" w:cs="Arial"/>
          <w:sz w:val="24"/>
          <w:szCs w:val="24"/>
        </w:rPr>
        <w:t>.</w:t>
      </w:r>
    </w:p>
    <w:p w14:paraId="580A07CD" w14:textId="77777777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Jednostka centralna</w:t>
      </w:r>
      <w:r w:rsidRPr="00EF4D0A">
        <w:rPr>
          <w:rFonts w:ascii="Arial" w:hAnsi="Arial" w:cs="Arial"/>
          <w:b/>
          <w:bCs/>
          <w:sz w:val="24"/>
          <w:szCs w:val="24"/>
        </w:rPr>
        <w:t xml:space="preserve"> i jednostka </w:t>
      </w:r>
      <w:r w:rsidRPr="00EF4D0A">
        <w:rPr>
          <w:rFonts w:ascii="Arial" w:hAnsi="Arial" w:cs="Arial"/>
          <w:b/>
          <w:sz w:val="24"/>
          <w:szCs w:val="24"/>
        </w:rPr>
        <w:t xml:space="preserve">koordynująca realizację zadań w ramach SIR </w:t>
      </w:r>
      <w:r w:rsidRPr="00EF4D0A">
        <w:rPr>
          <w:rFonts w:ascii="Arial" w:hAnsi="Arial" w:cs="Arial"/>
          <w:sz w:val="24"/>
          <w:szCs w:val="24"/>
        </w:rPr>
        <w:t xml:space="preserve">– </w:t>
      </w:r>
      <w:r w:rsidRPr="00EF4D0A">
        <w:rPr>
          <w:rFonts w:ascii="Arial" w:hAnsi="Arial" w:cs="Arial"/>
          <w:b/>
          <w:sz w:val="24"/>
          <w:szCs w:val="24"/>
        </w:rPr>
        <w:t>CDR:</w:t>
      </w:r>
      <w:r w:rsidRPr="00EF4D0A">
        <w:rPr>
          <w:rFonts w:ascii="Arial" w:hAnsi="Arial" w:cs="Arial"/>
          <w:sz w:val="24"/>
          <w:szCs w:val="24"/>
        </w:rPr>
        <w:t xml:space="preserve"> </w:t>
      </w:r>
    </w:p>
    <w:p w14:paraId="13DA1DD7" w14:textId="4E53FD49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zamieszcza ogłoszenie o konkursie na Portalu</w:t>
      </w:r>
      <w:r w:rsidR="00524600" w:rsidRPr="00EF4D0A">
        <w:rPr>
          <w:rFonts w:ascii="Arial" w:hAnsi="Arial" w:cs="Arial"/>
          <w:sz w:val="24"/>
          <w:szCs w:val="24"/>
        </w:rPr>
        <w:t xml:space="preserve"> KSOW</w:t>
      </w:r>
      <w:r w:rsidRPr="00EF4D0A">
        <w:rPr>
          <w:rFonts w:ascii="Arial" w:hAnsi="Arial" w:cs="Arial"/>
          <w:sz w:val="24"/>
          <w:szCs w:val="24"/>
        </w:rPr>
        <w:t xml:space="preserve"> i swojej stronie internetowej; </w:t>
      </w:r>
    </w:p>
    <w:p w14:paraId="31B776D5" w14:textId="77777777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przyjmuje wnioski partnerów KSOW realizowane na poziomie krajowym dla wszystkich </w:t>
      </w:r>
      <w:r w:rsidR="00361155" w:rsidRPr="00EF4D0A">
        <w:rPr>
          <w:rFonts w:ascii="Arial" w:hAnsi="Arial" w:cs="Arial"/>
          <w:sz w:val="24"/>
          <w:szCs w:val="24"/>
        </w:rPr>
        <w:t xml:space="preserve">działań </w:t>
      </w:r>
      <w:r w:rsidRPr="00EF4D0A">
        <w:rPr>
          <w:rFonts w:ascii="Arial" w:hAnsi="Arial" w:cs="Arial"/>
          <w:sz w:val="24"/>
          <w:szCs w:val="24"/>
        </w:rPr>
        <w:t>wskazanych w ogłoszeniu</w:t>
      </w:r>
      <w:r w:rsidR="00361155" w:rsidRPr="00EF4D0A">
        <w:rPr>
          <w:rFonts w:ascii="Arial" w:hAnsi="Arial" w:cs="Arial"/>
          <w:sz w:val="24"/>
          <w:szCs w:val="24"/>
        </w:rPr>
        <w:t xml:space="preserve"> o konkursie</w:t>
      </w:r>
      <w:r w:rsidRPr="00EF4D0A">
        <w:rPr>
          <w:rFonts w:ascii="Arial" w:hAnsi="Arial" w:cs="Arial"/>
          <w:sz w:val="24"/>
          <w:szCs w:val="24"/>
        </w:rPr>
        <w:t xml:space="preserve"> ;</w:t>
      </w:r>
    </w:p>
    <w:p w14:paraId="665685EB" w14:textId="200B9C50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przeprowadza ocenę formalną wniosków realizowanych na poziomie krajowym;</w:t>
      </w:r>
    </w:p>
    <w:p w14:paraId="205C7F96" w14:textId="667CD7AA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dokonuje wyboru operacji partnerów KSOW</w:t>
      </w:r>
      <w:r w:rsidR="00A83BE2" w:rsidRPr="00EF4D0A">
        <w:rPr>
          <w:rFonts w:ascii="Arial" w:hAnsi="Arial" w:cs="Arial"/>
          <w:sz w:val="24"/>
          <w:szCs w:val="24"/>
        </w:rPr>
        <w:t xml:space="preserve"> złożonych do ODR i CDR</w:t>
      </w:r>
      <w:r w:rsidRPr="00EF4D0A">
        <w:rPr>
          <w:rFonts w:ascii="Arial" w:hAnsi="Arial" w:cs="Arial"/>
          <w:sz w:val="24"/>
          <w:szCs w:val="24"/>
        </w:rPr>
        <w:t>, przy zastosowaniu kryteriów wyboru operacji, przeprowadzając ocenę merytoryczną i finansową operacji;</w:t>
      </w:r>
    </w:p>
    <w:p w14:paraId="17975099" w14:textId="320500BF" w:rsidR="000A4972" w:rsidRPr="00EF4D0A" w:rsidRDefault="000A4972" w:rsidP="00F15958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zamieszcza na Portalu </w:t>
      </w:r>
      <w:r w:rsidR="00524600" w:rsidRPr="00EF4D0A">
        <w:rPr>
          <w:rFonts w:ascii="Arial" w:hAnsi="Arial" w:cs="Arial"/>
          <w:sz w:val="24"/>
          <w:szCs w:val="24"/>
        </w:rPr>
        <w:t xml:space="preserve">KSOW </w:t>
      </w:r>
      <w:r w:rsidRPr="00EF4D0A">
        <w:rPr>
          <w:rFonts w:ascii="Arial" w:hAnsi="Arial" w:cs="Arial"/>
          <w:sz w:val="24"/>
          <w:szCs w:val="24"/>
        </w:rPr>
        <w:t>i swojej stronie internetowej</w:t>
      </w:r>
      <w:r w:rsidR="00F15958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listę operacji ocenionych przez </w:t>
      </w:r>
      <w:r w:rsidR="00F8200A" w:rsidRPr="00EF4D0A">
        <w:rPr>
          <w:rFonts w:ascii="Arial" w:hAnsi="Arial" w:cs="Arial"/>
          <w:sz w:val="24"/>
          <w:szCs w:val="24"/>
        </w:rPr>
        <w:t>CDR</w:t>
      </w:r>
      <w:r w:rsidR="002A270E" w:rsidRPr="00EF4D0A">
        <w:rPr>
          <w:rFonts w:ascii="Arial" w:hAnsi="Arial" w:cs="Arial"/>
          <w:sz w:val="24"/>
          <w:szCs w:val="24"/>
        </w:rPr>
        <w:t xml:space="preserve">, </w:t>
      </w:r>
      <w:r w:rsidRPr="00EF4D0A">
        <w:rPr>
          <w:rFonts w:ascii="Arial" w:hAnsi="Arial" w:cs="Arial"/>
          <w:sz w:val="24"/>
          <w:szCs w:val="24"/>
        </w:rPr>
        <w:t>;</w:t>
      </w:r>
    </w:p>
    <w:p w14:paraId="22FBAC6A" w14:textId="149CBF31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lastRenderedPageBreak/>
        <w:t>informuje, w formie pisemnej, partner</w:t>
      </w:r>
      <w:r w:rsidR="00C24693" w:rsidRPr="00EF4D0A">
        <w:rPr>
          <w:rFonts w:ascii="Arial" w:hAnsi="Arial" w:cs="Arial"/>
          <w:sz w:val="24"/>
          <w:szCs w:val="24"/>
        </w:rPr>
        <w:t>ów</w:t>
      </w:r>
      <w:r w:rsidRPr="00EF4D0A">
        <w:rPr>
          <w:rFonts w:ascii="Arial" w:hAnsi="Arial" w:cs="Arial"/>
          <w:sz w:val="24"/>
          <w:szCs w:val="24"/>
        </w:rPr>
        <w:t xml:space="preserve"> KSOW o wyniku wyboru operacji</w:t>
      </w:r>
      <w:r w:rsidR="00C24693" w:rsidRPr="00EF4D0A">
        <w:rPr>
          <w:rFonts w:ascii="Arial" w:hAnsi="Arial" w:cs="Arial"/>
          <w:sz w:val="24"/>
          <w:szCs w:val="24"/>
        </w:rPr>
        <w:t xml:space="preserve"> objętych wnioskami</w:t>
      </w:r>
      <w:r w:rsidRPr="00EF4D0A">
        <w:rPr>
          <w:rFonts w:ascii="Arial" w:hAnsi="Arial" w:cs="Arial"/>
          <w:sz w:val="24"/>
          <w:szCs w:val="24"/>
        </w:rPr>
        <w:t xml:space="preserve"> złożon</w:t>
      </w:r>
      <w:r w:rsidR="00361155" w:rsidRPr="00EF4D0A">
        <w:rPr>
          <w:rFonts w:ascii="Arial" w:hAnsi="Arial" w:cs="Arial"/>
          <w:sz w:val="24"/>
          <w:szCs w:val="24"/>
        </w:rPr>
        <w:t>ym</w:t>
      </w:r>
      <w:r w:rsidR="00C24693" w:rsidRPr="00EF4D0A">
        <w:rPr>
          <w:rFonts w:ascii="Arial" w:hAnsi="Arial" w:cs="Arial"/>
          <w:sz w:val="24"/>
          <w:szCs w:val="24"/>
        </w:rPr>
        <w:t>i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A83BE2" w:rsidRPr="00EF4D0A">
        <w:rPr>
          <w:rFonts w:ascii="Arial" w:hAnsi="Arial" w:cs="Arial"/>
          <w:sz w:val="24"/>
          <w:szCs w:val="24"/>
        </w:rPr>
        <w:t>do ODR i CDR</w:t>
      </w:r>
      <w:r w:rsidR="00F15958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;</w:t>
      </w:r>
    </w:p>
    <w:p w14:paraId="2C122624" w14:textId="77777777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zawiera umowę z partnerem KSOW na realizację operacji na poziomie krajowym;</w:t>
      </w:r>
    </w:p>
    <w:p w14:paraId="7E4CFC51" w14:textId="48DFC14A" w:rsidR="000A4972" w:rsidRPr="00EF4D0A" w:rsidRDefault="000A4972" w:rsidP="00D6067F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przyjmuje i </w:t>
      </w:r>
      <w:r w:rsidR="009F579A" w:rsidRPr="00EF4D0A">
        <w:rPr>
          <w:rFonts w:ascii="Arial" w:hAnsi="Arial" w:cs="Arial"/>
          <w:sz w:val="24"/>
          <w:szCs w:val="24"/>
        </w:rPr>
        <w:t xml:space="preserve">weryfikuje </w:t>
      </w:r>
      <w:r w:rsidRPr="00EF4D0A">
        <w:rPr>
          <w:rFonts w:ascii="Arial" w:hAnsi="Arial" w:cs="Arial"/>
          <w:sz w:val="24"/>
          <w:szCs w:val="24"/>
        </w:rPr>
        <w:t xml:space="preserve">wnioski o refundację kosztów poniesionych przez partnera KSOW na realizację operacji </w:t>
      </w:r>
      <w:r w:rsidR="00F8200A" w:rsidRPr="00EF4D0A">
        <w:rPr>
          <w:rFonts w:ascii="Arial" w:hAnsi="Arial" w:cs="Arial"/>
          <w:sz w:val="24"/>
          <w:szCs w:val="24"/>
        </w:rPr>
        <w:t>w ramach wszystkich działań na poziomie krajowym oraz refunduje te koszty</w:t>
      </w:r>
      <w:r w:rsidR="00D6067F" w:rsidRPr="00EF4D0A">
        <w:t>.</w:t>
      </w:r>
    </w:p>
    <w:p w14:paraId="6A78BC10" w14:textId="77777777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 xml:space="preserve">Jednostki regionalne </w:t>
      </w:r>
      <w:r w:rsidRPr="00EF4D0A">
        <w:rPr>
          <w:rFonts w:ascii="Arial" w:hAnsi="Arial" w:cs="Arial"/>
          <w:b/>
          <w:sz w:val="24"/>
          <w:szCs w:val="24"/>
        </w:rPr>
        <w:softHyphen/>
      </w:r>
      <w:r w:rsidR="005D4927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b/>
          <w:sz w:val="24"/>
          <w:szCs w:val="24"/>
        </w:rPr>
        <w:t xml:space="preserve"> samorządy województw:</w:t>
      </w:r>
      <w:r w:rsidRPr="00EF4D0A">
        <w:rPr>
          <w:rFonts w:ascii="Arial" w:hAnsi="Arial" w:cs="Arial"/>
          <w:sz w:val="24"/>
          <w:szCs w:val="24"/>
        </w:rPr>
        <w:t xml:space="preserve">  </w:t>
      </w:r>
    </w:p>
    <w:p w14:paraId="34D3AFC5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zamieszczają ogłoszenie o konkursie na Portalu regionalnym KSOW i stronach internetowych</w:t>
      </w:r>
      <w:r w:rsidR="00A61FF8" w:rsidRPr="00EF4D0A">
        <w:rPr>
          <w:rFonts w:ascii="Arial" w:hAnsi="Arial" w:cs="Arial"/>
          <w:sz w:val="24"/>
          <w:szCs w:val="24"/>
        </w:rPr>
        <w:t xml:space="preserve"> urzędów marszałkowskich</w:t>
      </w:r>
      <w:r w:rsidRPr="00EF4D0A">
        <w:rPr>
          <w:rFonts w:ascii="Arial" w:hAnsi="Arial" w:cs="Arial"/>
          <w:sz w:val="24"/>
          <w:szCs w:val="24"/>
        </w:rPr>
        <w:t>;</w:t>
      </w:r>
    </w:p>
    <w:p w14:paraId="380AD901" w14:textId="0A562991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przyjmują wnioski partnerów KSOW realizowane w zakresie dotyczącym </w:t>
      </w:r>
      <w:r w:rsidR="00712C47" w:rsidRPr="00EF4D0A">
        <w:rPr>
          <w:rFonts w:ascii="Arial" w:hAnsi="Arial" w:cs="Arial"/>
          <w:sz w:val="24"/>
          <w:szCs w:val="24"/>
        </w:rPr>
        <w:t xml:space="preserve">jednego, dwóch lub trzech województw </w:t>
      </w:r>
      <w:r w:rsidRPr="00EF4D0A">
        <w:rPr>
          <w:rFonts w:ascii="Arial" w:hAnsi="Arial" w:cs="Arial"/>
          <w:sz w:val="24"/>
          <w:szCs w:val="24"/>
        </w:rPr>
        <w:t xml:space="preserve">dla wszystkich </w:t>
      </w:r>
      <w:r w:rsidR="00135492" w:rsidRPr="00EF4D0A">
        <w:rPr>
          <w:rFonts w:ascii="Arial" w:hAnsi="Arial" w:cs="Arial"/>
          <w:sz w:val="24"/>
          <w:szCs w:val="24"/>
        </w:rPr>
        <w:t xml:space="preserve">działań </w:t>
      </w:r>
      <w:r w:rsidRPr="00EF4D0A">
        <w:rPr>
          <w:rFonts w:ascii="Arial" w:hAnsi="Arial" w:cs="Arial"/>
          <w:sz w:val="24"/>
          <w:szCs w:val="24"/>
        </w:rPr>
        <w:t>wskazanych w ogłoszeniu</w:t>
      </w:r>
      <w:r w:rsidR="005D4927" w:rsidRPr="00EF4D0A">
        <w:rPr>
          <w:rFonts w:ascii="Arial" w:hAnsi="Arial" w:cs="Arial"/>
          <w:sz w:val="24"/>
          <w:szCs w:val="24"/>
        </w:rPr>
        <w:t xml:space="preserve"> o konkursie</w:t>
      </w:r>
      <w:r w:rsidRPr="00EF4D0A">
        <w:rPr>
          <w:rFonts w:ascii="Arial" w:hAnsi="Arial" w:cs="Arial"/>
          <w:sz w:val="24"/>
          <w:szCs w:val="24"/>
        </w:rPr>
        <w:t xml:space="preserve"> z wyjątkiem działania 5;</w:t>
      </w:r>
    </w:p>
    <w:p w14:paraId="1333DD4C" w14:textId="268558FF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przeprowadzają ocenę formalną wniosków;</w:t>
      </w:r>
    </w:p>
    <w:p w14:paraId="47BD6F98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dokonują wyboru operacji partnera KSOW, przy zastosowaniu kryteriów wyboru operacji, przeprowadzając ocenę merytoryczną i</w:t>
      </w:r>
      <w:r w:rsidR="005D4927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finansową operacji; </w:t>
      </w:r>
    </w:p>
    <w:p w14:paraId="496F02E5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ogłaszają na stronach internetowych</w:t>
      </w:r>
      <w:r w:rsidR="00A61FF8" w:rsidRPr="00EF4D0A">
        <w:rPr>
          <w:rFonts w:ascii="Arial" w:hAnsi="Arial" w:cs="Arial"/>
          <w:sz w:val="24"/>
          <w:szCs w:val="24"/>
        </w:rPr>
        <w:t xml:space="preserve"> urzędów marszałkowskich</w:t>
      </w:r>
      <w:r w:rsidRPr="00EF4D0A">
        <w:rPr>
          <w:rFonts w:ascii="Arial" w:hAnsi="Arial" w:cs="Arial"/>
          <w:sz w:val="24"/>
          <w:szCs w:val="24"/>
        </w:rPr>
        <w:t xml:space="preserve"> i na </w:t>
      </w:r>
      <w:r w:rsidR="005D4927" w:rsidRPr="00EF4D0A">
        <w:rPr>
          <w:rFonts w:ascii="Arial" w:hAnsi="Arial" w:cs="Arial"/>
          <w:sz w:val="24"/>
          <w:szCs w:val="24"/>
        </w:rPr>
        <w:t>P</w:t>
      </w:r>
      <w:r w:rsidRPr="00EF4D0A">
        <w:rPr>
          <w:rFonts w:ascii="Arial" w:hAnsi="Arial" w:cs="Arial"/>
          <w:sz w:val="24"/>
          <w:szCs w:val="24"/>
        </w:rPr>
        <w:t>ortalu regionalnym KSOW listę ocenionych operacji;</w:t>
      </w:r>
    </w:p>
    <w:p w14:paraId="42CEDB84" w14:textId="77777777" w:rsidR="000A4972" w:rsidRPr="00EF4D0A" w:rsidRDefault="000A4972" w:rsidP="008538A1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informują, w formie pisemnej, partner</w:t>
      </w:r>
      <w:r w:rsidR="005D4927" w:rsidRPr="00EF4D0A">
        <w:rPr>
          <w:rFonts w:ascii="Arial" w:hAnsi="Arial" w:cs="Arial"/>
          <w:sz w:val="24"/>
          <w:szCs w:val="24"/>
        </w:rPr>
        <w:t>ów</w:t>
      </w:r>
      <w:r w:rsidRPr="00EF4D0A">
        <w:rPr>
          <w:rFonts w:ascii="Arial" w:hAnsi="Arial" w:cs="Arial"/>
          <w:sz w:val="24"/>
          <w:szCs w:val="24"/>
        </w:rPr>
        <w:t xml:space="preserve"> KSOW o wyniku wyboru operacji;</w:t>
      </w:r>
    </w:p>
    <w:p w14:paraId="14C82601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zawierają umowę z partnerem KSOW na realizację operacji;</w:t>
      </w:r>
    </w:p>
    <w:p w14:paraId="5D66C00A" w14:textId="77777777" w:rsidR="000A4972" w:rsidRPr="00EF4D0A" w:rsidRDefault="000A4972" w:rsidP="008538A1">
      <w:pPr>
        <w:pStyle w:val="Akapitzlist1"/>
        <w:numPr>
          <w:ilvl w:val="0"/>
          <w:numId w:val="2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przyjmują i rozpatrują wnioski o refundację kosztów poniesionych przez partner</w:t>
      </w:r>
      <w:r w:rsidR="005D4927" w:rsidRPr="00EF4D0A">
        <w:rPr>
          <w:rFonts w:ascii="Arial" w:hAnsi="Arial" w:cs="Arial"/>
          <w:sz w:val="24"/>
          <w:szCs w:val="24"/>
        </w:rPr>
        <w:t>ów</w:t>
      </w:r>
      <w:r w:rsidRPr="00EF4D0A">
        <w:rPr>
          <w:rFonts w:ascii="Arial" w:hAnsi="Arial" w:cs="Arial"/>
          <w:sz w:val="24"/>
          <w:szCs w:val="24"/>
        </w:rPr>
        <w:t xml:space="preserve"> KSOW oraz refundują te koszty.</w:t>
      </w:r>
    </w:p>
    <w:p w14:paraId="49E22B01" w14:textId="77777777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Wojewódzkie Ośrodki Doradztwa Rolniczego:</w:t>
      </w:r>
      <w:r w:rsidRPr="00EF4D0A">
        <w:rPr>
          <w:rFonts w:ascii="Arial" w:hAnsi="Arial" w:cs="Arial"/>
          <w:sz w:val="24"/>
          <w:szCs w:val="24"/>
        </w:rPr>
        <w:t xml:space="preserve"> </w:t>
      </w:r>
    </w:p>
    <w:p w14:paraId="0498AA5F" w14:textId="77777777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zamieszczają ogłoszenie o konkursie na swoich stronach internetowych;</w:t>
      </w:r>
    </w:p>
    <w:p w14:paraId="6FCCAC4A" w14:textId="64B406C0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przyjmują wnioski dotyczące operacji realizowanych na poziomie </w:t>
      </w:r>
      <w:r w:rsidR="00712C47" w:rsidRPr="00EF4D0A">
        <w:rPr>
          <w:rFonts w:ascii="Arial" w:hAnsi="Arial" w:cs="Arial"/>
          <w:sz w:val="24"/>
          <w:szCs w:val="24"/>
        </w:rPr>
        <w:t xml:space="preserve">jednego, dwóch lub trzech województw </w:t>
      </w:r>
      <w:r w:rsidRPr="00EF4D0A">
        <w:rPr>
          <w:rFonts w:ascii="Arial" w:hAnsi="Arial" w:cs="Arial"/>
          <w:sz w:val="24"/>
          <w:szCs w:val="24"/>
        </w:rPr>
        <w:t>w ramach działania 5;</w:t>
      </w:r>
    </w:p>
    <w:p w14:paraId="19FA926A" w14:textId="6973E4F7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przeprowadzają ocenę formalną wniosków;</w:t>
      </w:r>
    </w:p>
    <w:p w14:paraId="3CCFA5FA" w14:textId="1E23C32E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zamieszczają na swoich stronach internetowych list</w:t>
      </w:r>
      <w:r w:rsidR="00F15958" w:rsidRPr="00EF4D0A">
        <w:rPr>
          <w:rFonts w:ascii="Arial" w:hAnsi="Arial" w:cs="Arial"/>
          <w:sz w:val="24"/>
          <w:szCs w:val="24"/>
        </w:rPr>
        <w:t>ę</w:t>
      </w:r>
      <w:r w:rsidRPr="00EF4D0A">
        <w:rPr>
          <w:rFonts w:ascii="Arial" w:hAnsi="Arial" w:cs="Arial"/>
          <w:sz w:val="24"/>
          <w:szCs w:val="24"/>
        </w:rPr>
        <w:t xml:space="preserve"> operacji ocenionych przez CDR w zakresie dotyczącym województw</w:t>
      </w:r>
      <w:r w:rsidR="00F15958" w:rsidRPr="00EF4D0A">
        <w:rPr>
          <w:rFonts w:ascii="Arial" w:hAnsi="Arial" w:cs="Arial"/>
          <w:sz w:val="24"/>
          <w:szCs w:val="24"/>
        </w:rPr>
        <w:t>a</w:t>
      </w:r>
      <w:r w:rsidR="009D549A" w:rsidRPr="00EF4D0A">
        <w:rPr>
          <w:rFonts w:ascii="Arial" w:hAnsi="Arial" w:cs="Arial"/>
          <w:sz w:val="24"/>
          <w:szCs w:val="24"/>
        </w:rPr>
        <w:t>, objętych wnioskami złożonymi w ramach działania 5</w:t>
      </w:r>
      <w:r w:rsidRPr="00EF4D0A">
        <w:rPr>
          <w:rFonts w:ascii="Arial" w:hAnsi="Arial" w:cs="Arial"/>
          <w:sz w:val="24"/>
          <w:szCs w:val="24"/>
        </w:rPr>
        <w:t>;</w:t>
      </w:r>
    </w:p>
    <w:p w14:paraId="051F4DE0" w14:textId="77777777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zawierają umowę z partnerem KSOW na realizację operacji</w:t>
      </w:r>
      <w:r w:rsidR="009D549A" w:rsidRPr="00EF4D0A">
        <w:rPr>
          <w:rFonts w:ascii="Arial" w:hAnsi="Arial" w:cs="Arial"/>
          <w:sz w:val="24"/>
          <w:szCs w:val="24"/>
        </w:rPr>
        <w:t>;</w:t>
      </w:r>
    </w:p>
    <w:p w14:paraId="1CFB4CFD" w14:textId="77777777" w:rsidR="000A4972" w:rsidRPr="00EF4D0A" w:rsidRDefault="002C79C3" w:rsidP="002C79C3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przyjmują i rozpatrują wnioski o refundację kosztów poniesionych przez partnera KSOW oraz refundują te koszty</w:t>
      </w:r>
      <w:r w:rsidR="000A4972" w:rsidRPr="00EF4D0A">
        <w:rPr>
          <w:rFonts w:ascii="Arial" w:hAnsi="Arial" w:cs="Arial"/>
          <w:sz w:val="24"/>
          <w:szCs w:val="24"/>
        </w:rPr>
        <w:t>.</w:t>
      </w:r>
    </w:p>
    <w:p w14:paraId="6FC54BBE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</w:pPr>
    </w:p>
    <w:p w14:paraId="7EF79CF3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4.</w:t>
      </w:r>
    </w:p>
    <w:p w14:paraId="7C4D09E3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Postanowienia ogólne</w:t>
      </w:r>
    </w:p>
    <w:p w14:paraId="32815429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Lista działań, w ramach których przeprowadzany jest wybór operacji partnerów KSOW:</w:t>
      </w:r>
    </w:p>
    <w:p w14:paraId="268664C4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Działanie 3. </w:t>
      </w:r>
      <w:r w:rsidRPr="00EF4D0A">
        <w:rPr>
          <w:rFonts w:ascii="Tahoma" w:hAnsi="Tahoma" w:cs="Tahoma"/>
          <w:sz w:val="24"/>
          <w:szCs w:val="24"/>
        </w:rPr>
        <w:t>Gromadzenie przykładów operacji realizujących poszczególne priorytety Programu</w:t>
      </w:r>
      <w:r w:rsidR="00DC415C" w:rsidRPr="00EF4D0A">
        <w:rPr>
          <w:rFonts w:ascii="Tahoma" w:hAnsi="Tahoma" w:cs="Tahoma"/>
          <w:sz w:val="24"/>
          <w:szCs w:val="24"/>
        </w:rPr>
        <w:t>,</w:t>
      </w:r>
      <w:r w:rsidRPr="00EF4D0A">
        <w:rPr>
          <w:rFonts w:ascii="Arial" w:hAnsi="Arial" w:cs="Arial"/>
          <w:sz w:val="26"/>
          <w:szCs w:val="26"/>
        </w:rPr>
        <w:t xml:space="preserve"> </w:t>
      </w:r>
    </w:p>
    <w:p w14:paraId="0CD46BB4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lastRenderedPageBreak/>
        <w:t>Działanie  4. Szkolenia i działania na rzecz tworzenia sieci kontaktów dla Lokalnych Grup Działania (LGD), w tym zapewnianie pomocy technicznej w zakresie współpracy międzyterytorialnej i międzynarodowej,</w:t>
      </w:r>
    </w:p>
    <w:p w14:paraId="4C348A38" w14:textId="5D038151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5. Poszukiwanie partnerów KSOW do współpracy w ramach działania „Współpraca”, o którym mowa w art. 3 ust.1 pkt. 13 ustawy o wspieraniu rozwoju obszarów wiejskich z udziałem środków EFRROW w ramach PROW na lata 2014</w:t>
      </w:r>
      <w:r w:rsidR="00B76581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>2020 oraz ułatwianie tej współpracy,</w:t>
      </w:r>
    </w:p>
    <w:p w14:paraId="16A7582B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6. Ułatwianie wymiany wiedzy pomiędzy podmiotami uczestniczącymi w rozwoju obszarów wiejskich oraz wymiana i rozpowszechnianie rezultatów działań na rzecz tego rozwoju,</w:t>
      </w:r>
    </w:p>
    <w:p w14:paraId="2CEE2A96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9. Wspieranie współpracy w sektorze rolnym i realizacji przez rolników wspólnych inwestycji,</w:t>
      </w:r>
    </w:p>
    <w:p w14:paraId="47E4827A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10. Organizacja i udział w targach, wystawach tematycznych na rzecz prezentacji osiągnięć i promocji polskiej wsi w kraju i za granicą,</w:t>
      </w:r>
    </w:p>
    <w:p w14:paraId="246E4ED3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11. Aktywizacja mieszkańców wsi na rzecz podejmowania inicjatyw służących włączeniu społecznemu, w szczególności osób starszych, młodzieży, niepełnosprawnych, mniejszości narodowych i innych osób wykluczonych społecznie,</w:t>
      </w:r>
    </w:p>
    <w:p w14:paraId="36D2B996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12. Identyfikacja, gromadzenie i upowszechnianie dobrych praktyk mających wpływ na rozwój obszarów wiejskich,</w:t>
      </w:r>
    </w:p>
    <w:p w14:paraId="4D268D87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13. Promocja zrównoważonego rozwoju obszarów wiejskich.</w:t>
      </w:r>
    </w:p>
    <w:p w14:paraId="5B104C4F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rPr>
          <w:rFonts w:ascii="Arial" w:eastAsia="Times New Roman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sz w:val="24"/>
          <w:szCs w:val="24"/>
        </w:rPr>
        <w:t>Logika interwencji KSOW</w:t>
      </w:r>
      <w:r w:rsidR="00DC415C" w:rsidRPr="00EF4D0A">
        <w:rPr>
          <w:rFonts w:ascii="Arial" w:eastAsia="Times New Roman" w:hAnsi="Arial" w:cs="Arial"/>
          <w:sz w:val="24"/>
          <w:szCs w:val="24"/>
        </w:rPr>
        <w:t>.</w:t>
      </w:r>
    </w:p>
    <w:p w14:paraId="1B4C4B7E" w14:textId="6A84F6CF" w:rsidR="000A4972" w:rsidRPr="00EF4D0A" w:rsidRDefault="000A4972">
      <w:pPr>
        <w:tabs>
          <w:tab w:val="left" w:pos="690"/>
        </w:tabs>
        <w:spacing w:before="60" w:after="60" w:line="276" w:lineRule="auto"/>
        <w:ind w:hanging="215"/>
        <w:rPr>
          <w:rFonts w:ascii="Arial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sz w:val="24"/>
          <w:szCs w:val="24"/>
        </w:rPr>
        <w:t>Priorytety PROW na lata 2014</w:t>
      </w:r>
      <w:r w:rsidR="00B76581" w:rsidRPr="00EF4D0A">
        <w:rPr>
          <w:rFonts w:ascii="Arial" w:eastAsia="Times New Roman" w:hAnsi="Arial" w:cs="Arial"/>
          <w:sz w:val="24"/>
          <w:szCs w:val="24"/>
        </w:rPr>
        <w:t>–</w:t>
      </w:r>
      <w:r w:rsidRPr="00EF4D0A">
        <w:rPr>
          <w:rFonts w:ascii="Arial" w:eastAsia="Times New Roman" w:hAnsi="Arial" w:cs="Arial"/>
          <w:sz w:val="24"/>
          <w:szCs w:val="24"/>
        </w:rPr>
        <w:t>2020:</w:t>
      </w:r>
    </w:p>
    <w:p w14:paraId="58F8DD9D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1. Wspieranie transferu wiedzy i innowacji w rolnictwie, leśnictwie i na obszarach wiejskich;</w:t>
      </w:r>
    </w:p>
    <w:p w14:paraId="5E5ABCC1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2. Zwiększenie rentowności gospodarstw i konkurencyjności wszystkich rodzajów rolnictwa we wszystkich regionach oraz promowanie innowacyjnych technologii w gospodarstwach i zrównoważonej gospodarki leśnej;</w:t>
      </w:r>
    </w:p>
    <w:p w14:paraId="5A082775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3. Wspieranie organizacji łańcucha dostaw żywności, w tym przetwarzania i wprowadzania do obrotu produktów rolnych, promowanie dobrostanu zwierząt i zarządzania ryzykiem w rolnictwie;</w:t>
      </w:r>
    </w:p>
    <w:p w14:paraId="05DE8A33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4. Odtwarzanie, ochrona i wzmacnianie ekosystemów związanych z rolnictwem i leśnictwem;</w:t>
      </w:r>
    </w:p>
    <w:p w14:paraId="45688013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5. Wspieranie efektywnego gospodarowania zasobami i przechodzenia na gospodarkę niskoemisyjną i odporną na zmianę klimatu w sektorach rolnym, spożywczym i leśnym;</w:t>
      </w:r>
    </w:p>
    <w:p w14:paraId="4FD4702E" w14:textId="1D2CEBE4" w:rsidR="00D6067F" w:rsidRPr="00EF4D0A" w:rsidRDefault="000A4972" w:rsidP="00D6067F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F4D0A">
        <w:rPr>
          <w:rFonts w:ascii="Arial" w:hAnsi="Arial" w:cs="Arial"/>
          <w:sz w:val="24"/>
          <w:szCs w:val="24"/>
        </w:rPr>
        <w:t>Priorytet 6. Wspieranie włączenia społecznego, ograniczenia ubóstwa i rozwoju gospodarczego na obszarach wiejskich.</w:t>
      </w:r>
    </w:p>
    <w:p w14:paraId="5F6243F9" w14:textId="77777777" w:rsidR="00D6067F" w:rsidRPr="00EF4D0A" w:rsidRDefault="00D6067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D67F7F" w14:textId="77777777" w:rsidR="00D6067F" w:rsidRPr="00EF4D0A" w:rsidRDefault="00D6067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E61562" w14:textId="77777777" w:rsidR="00D6067F" w:rsidRPr="00EF4D0A" w:rsidRDefault="00D6067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80C60A" w14:textId="09FD631B" w:rsidR="000A4972" w:rsidRPr="00EF4D0A" w:rsidRDefault="000A4972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sz w:val="24"/>
          <w:szCs w:val="24"/>
        </w:rPr>
        <w:lastRenderedPageBreak/>
        <w:t>Cele KSOW, zgodnie z logiką interwencji KSOW, są realizowane poprzez następujące działania</w:t>
      </w:r>
      <w:r w:rsidR="00370E86" w:rsidRPr="00EF4D0A">
        <w:rPr>
          <w:rFonts w:ascii="Arial" w:eastAsia="Times New Roman" w:hAnsi="Arial" w:cs="Arial"/>
          <w:sz w:val="24"/>
          <w:szCs w:val="24"/>
        </w:rPr>
        <w:t>.</w:t>
      </w:r>
    </w:p>
    <w:p w14:paraId="453A7567" w14:textId="77777777" w:rsidR="00370E86" w:rsidRPr="00EF4D0A" w:rsidRDefault="00370E86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855"/>
        <w:gridCol w:w="4657"/>
      </w:tblGrid>
      <w:tr w:rsidR="00370E86" w:rsidRPr="00EF4D0A" w14:paraId="763D8EDA" w14:textId="77777777" w:rsidTr="0073778F">
        <w:tc>
          <w:tcPr>
            <w:tcW w:w="9060" w:type="dxa"/>
            <w:gridSpan w:val="3"/>
          </w:tcPr>
          <w:p w14:paraId="6EB6CF59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  <w:t>Logika interwencji KSOW</w:t>
            </w:r>
          </w:p>
        </w:tc>
      </w:tr>
      <w:tr w:rsidR="00370E86" w:rsidRPr="00EF4D0A" w14:paraId="04027C32" w14:textId="77777777" w:rsidTr="0073778F">
        <w:tc>
          <w:tcPr>
            <w:tcW w:w="279" w:type="dxa"/>
          </w:tcPr>
          <w:p w14:paraId="329E3569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7A73CC7E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Cel KSOW</w:t>
            </w:r>
          </w:p>
        </w:tc>
        <w:tc>
          <w:tcPr>
            <w:tcW w:w="4812" w:type="dxa"/>
          </w:tcPr>
          <w:p w14:paraId="4778E553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 xml:space="preserve">Nr i nazwa działania KSOW </w:t>
            </w:r>
          </w:p>
        </w:tc>
      </w:tr>
      <w:tr w:rsidR="00370E86" w:rsidRPr="00EF4D0A" w14:paraId="5A009CA8" w14:textId="77777777" w:rsidTr="0073778F">
        <w:tc>
          <w:tcPr>
            <w:tcW w:w="279" w:type="dxa"/>
          </w:tcPr>
          <w:p w14:paraId="6E6331E0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E7D428D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Zwiększenie udziału zainteresowanych stron we wdrażaniu inicjatyw na rzecz rozwoju obszarów wiejskich</w:t>
            </w:r>
          </w:p>
        </w:tc>
        <w:tc>
          <w:tcPr>
            <w:tcW w:w="4812" w:type="dxa"/>
          </w:tcPr>
          <w:p w14:paraId="566F15E1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7EA73FE9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6. Ułatwianie wymiany wiedzy pomiędzy podmiotami uczestniczącymi w rozwoju obszarów wiejskich oraz wymiana i rozpowszechnianie rezultatów działań na rzecz tego rozwoju.</w:t>
            </w:r>
          </w:p>
          <w:p w14:paraId="714BD26A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04D4279E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370E86" w:rsidRPr="00EF4D0A" w14:paraId="450ED3B8" w14:textId="77777777" w:rsidTr="0073778F">
        <w:tc>
          <w:tcPr>
            <w:tcW w:w="279" w:type="dxa"/>
          </w:tcPr>
          <w:p w14:paraId="6486C513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1436742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Podniesienie jakości realizacji Programu</w:t>
            </w:r>
          </w:p>
        </w:tc>
        <w:tc>
          <w:tcPr>
            <w:tcW w:w="4812" w:type="dxa"/>
          </w:tcPr>
          <w:p w14:paraId="31DD2465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0BCA133B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62507E6C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370E86" w:rsidRPr="00EF4D0A" w14:paraId="46D1D1CB" w14:textId="77777777" w:rsidTr="0073778F">
        <w:tc>
          <w:tcPr>
            <w:tcW w:w="279" w:type="dxa"/>
          </w:tcPr>
          <w:p w14:paraId="64DD158E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090CF04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812" w:type="dxa"/>
          </w:tcPr>
          <w:p w14:paraId="1E628B8C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45902B16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370E86" w:rsidRPr="00EF4D0A" w14:paraId="4F9EFE2B" w14:textId="77777777" w:rsidTr="0073778F">
        <w:tc>
          <w:tcPr>
            <w:tcW w:w="279" w:type="dxa"/>
          </w:tcPr>
          <w:p w14:paraId="7A6A3AAD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859E832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Wspieranie innowacji w rolnictwie, produkcji żywności, leśnictwie i na obszarach wiejskich</w:t>
            </w:r>
          </w:p>
        </w:tc>
        <w:tc>
          <w:tcPr>
            <w:tcW w:w="4812" w:type="dxa"/>
          </w:tcPr>
          <w:p w14:paraId="0C2DAEFE" w14:textId="77777777" w:rsidR="00370E86" w:rsidRPr="00EF4D0A" w:rsidRDefault="00370E86" w:rsidP="00B76581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5. Poszukiwanie partnerów KSOW do współpracy w ramach działania „Współpraca”, o którym mowa w art. 3 ust.1 pkt. 13 ustawy o wspieraniu rozwoju obszarów wiejskich z udziałem środków EFRROW w ramach PROW na lata 2014</w:t>
            </w:r>
            <w:r w:rsidR="00B76581"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–</w:t>
            </w: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2020 oraz ułatwianie tej współpracy.</w:t>
            </w:r>
          </w:p>
        </w:tc>
      </w:tr>
      <w:tr w:rsidR="00370E86" w:rsidRPr="00EF4D0A" w14:paraId="0303973D" w14:textId="77777777" w:rsidTr="0073778F">
        <w:tc>
          <w:tcPr>
            <w:tcW w:w="279" w:type="dxa"/>
          </w:tcPr>
          <w:p w14:paraId="2189A4CB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883CC2C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4812" w:type="dxa"/>
          </w:tcPr>
          <w:p w14:paraId="333C9851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 Szkolenia i działania na rzecz tworzenia sieci kontaktów dla Lokalnych Grup Działania (LGD), w tym zapewnianie pomocy technicznej w zakresie współpracy międzyterytorialnej i międzynarodowej.</w:t>
            </w:r>
          </w:p>
          <w:p w14:paraId="36AC1738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lastRenderedPageBreak/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3BCDB51C" w14:textId="77777777" w:rsidR="00370E86" w:rsidRPr="00EF4D0A" w:rsidRDefault="00370E86">
      <w:pPr>
        <w:tabs>
          <w:tab w:val="left" w:pos="690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792CE3A1" w14:textId="77777777" w:rsidR="000A4972" w:rsidRPr="00EF4D0A" w:rsidRDefault="000A4972" w:rsidP="008538A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Celem konkursu jest wybór operacji do realizacji w ramach dwuletniego planu operacyjnego, które będą finansowane ze środków KSOW.</w:t>
      </w:r>
    </w:p>
    <w:p w14:paraId="4A258495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Konkurs jest ogłaszany przez </w:t>
      </w:r>
      <w:r w:rsidR="00DC63D6" w:rsidRPr="00EF4D0A">
        <w:rPr>
          <w:rFonts w:ascii="Arial" w:hAnsi="Arial" w:cs="Arial"/>
          <w:sz w:val="24"/>
          <w:szCs w:val="24"/>
        </w:rPr>
        <w:t>Instytucję Zarządzającą</w:t>
      </w:r>
      <w:r w:rsidRPr="00EF4D0A">
        <w:rPr>
          <w:rFonts w:ascii="Arial" w:hAnsi="Arial" w:cs="Arial"/>
          <w:sz w:val="24"/>
          <w:szCs w:val="24"/>
        </w:rPr>
        <w:t>.</w:t>
      </w:r>
    </w:p>
    <w:p w14:paraId="1C5C33F4" w14:textId="25BD28D3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Ogłoszenie o konkursie jest zamieszczane na</w:t>
      </w:r>
      <w:r w:rsidR="00524600" w:rsidRPr="00EF4D0A">
        <w:rPr>
          <w:rFonts w:ascii="Arial" w:hAnsi="Arial" w:cs="Arial"/>
          <w:sz w:val="24"/>
          <w:szCs w:val="24"/>
        </w:rPr>
        <w:t xml:space="preserve"> następujących</w:t>
      </w:r>
      <w:r w:rsidRPr="00EF4D0A">
        <w:rPr>
          <w:rFonts w:ascii="Arial" w:hAnsi="Arial" w:cs="Arial"/>
          <w:sz w:val="24"/>
          <w:szCs w:val="24"/>
        </w:rPr>
        <w:t xml:space="preserve"> stronach internetowych: </w:t>
      </w:r>
      <w:hyperlink r:id="rId9" w:history="1">
        <w:r w:rsidR="004453BF" w:rsidRPr="00EF4D0A">
          <w:rPr>
            <w:rStyle w:val="Hipercze"/>
            <w:rFonts w:ascii="Arial" w:hAnsi="Arial" w:cs="Arial"/>
            <w:sz w:val="24"/>
            <w:szCs w:val="24"/>
          </w:rPr>
          <w:t>Portalu</w:t>
        </w:r>
      </w:hyperlink>
      <w:r w:rsidR="00524600" w:rsidRPr="00EF4D0A">
        <w:rPr>
          <w:rFonts w:ascii="Arial" w:hAnsi="Arial" w:cs="Arial"/>
          <w:sz w:val="24"/>
          <w:szCs w:val="24"/>
        </w:rPr>
        <w:t xml:space="preserve"> </w:t>
      </w:r>
      <w:r w:rsidR="00524600" w:rsidRPr="00EF4D0A">
        <w:rPr>
          <w:rFonts w:ascii="Arial" w:hAnsi="Arial" w:cs="Arial"/>
          <w:color w:val="0000FF"/>
          <w:sz w:val="24"/>
          <w:szCs w:val="24"/>
          <w:u w:val="single"/>
        </w:rPr>
        <w:t>KSOW</w:t>
      </w:r>
      <w:r w:rsidRPr="00EF4D0A">
        <w:rPr>
          <w:rFonts w:ascii="Arial" w:hAnsi="Arial" w:cs="Arial"/>
          <w:sz w:val="24"/>
          <w:szCs w:val="24"/>
        </w:rPr>
        <w:t>,</w:t>
      </w:r>
      <w:r w:rsidR="00524600"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524600" w:rsidRPr="00EF4D0A">
        <w:rPr>
          <w:rFonts w:ascii="Arial" w:hAnsi="Arial" w:cs="Arial"/>
          <w:sz w:val="24"/>
          <w:szCs w:val="24"/>
        </w:rPr>
        <w:t xml:space="preserve">Portalu regionalnym KSOW, </w:t>
      </w:r>
      <w:hyperlink r:id="rId10" w:history="1">
        <w:r w:rsidR="004453BF" w:rsidRPr="00EF4D0A">
          <w:rPr>
            <w:rStyle w:val="Hipercze"/>
            <w:rFonts w:ascii="Arial" w:hAnsi="Arial" w:cs="Arial"/>
            <w:sz w:val="24"/>
            <w:szCs w:val="24"/>
          </w:rPr>
          <w:t>MRiRW</w:t>
        </w:r>
      </w:hyperlink>
      <w:r w:rsidRPr="00EF4D0A">
        <w:rPr>
          <w:rFonts w:ascii="Arial" w:hAnsi="Arial" w:cs="Arial"/>
          <w:sz w:val="24"/>
          <w:szCs w:val="24"/>
        </w:rPr>
        <w:t xml:space="preserve"> oraz </w:t>
      </w:r>
      <w:r w:rsidR="00524600" w:rsidRPr="00EF4D0A">
        <w:rPr>
          <w:rFonts w:ascii="Arial" w:hAnsi="Arial" w:cs="Arial"/>
          <w:sz w:val="24"/>
          <w:szCs w:val="24"/>
        </w:rPr>
        <w:t>urzędów marszałkowskich</w:t>
      </w:r>
      <w:r w:rsidRPr="00EF4D0A">
        <w:rPr>
          <w:rFonts w:ascii="Arial" w:hAnsi="Arial" w:cs="Arial"/>
          <w:sz w:val="24"/>
          <w:szCs w:val="24"/>
        </w:rPr>
        <w:t xml:space="preserve">, CDR i ODR. </w:t>
      </w:r>
    </w:p>
    <w:p w14:paraId="1841D9BB" w14:textId="77777777" w:rsidR="000A4972" w:rsidRPr="00EF4D0A" w:rsidRDefault="000A4972" w:rsidP="00FE239B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Wybór operacji następuje zgodnie z przepisami </w:t>
      </w:r>
      <w:r w:rsidRPr="00EF4D0A">
        <w:rPr>
          <w:rFonts w:ascii="Arial" w:hAnsi="Arial" w:cs="Arial"/>
          <w:sz w:val="24"/>
          <w:szCs w:val="24"/>
          <w:lang w:eastAsia="ar-SA"/>
        </w:rPr>
        <w:t>ustawy ROW i r</w:t>
      </w:r>
      <w:r w:rsidRPr="00EF4D0A">
        <w:rPr>
          <w:rFonts w:ascii="Arial" w:hAnsi="Arial" w:cs="Arial"/>
          <w:sz w:val="24"/>
          <w:szCs w:val="24"/>
        </w:rPr>
        <w:t xml:space="preserve">ozporządzenia KSOW </w:t>
      </w:r>
      <w:r w:rsidRPr="00EF4D0A">
        <w:rPr>
          <w:rFonts w:ascii="Arial" w:hAnsi="Arial" w:cs="Arial"/>
          <w:sz w:val="24"/>
          <w:szCs w:val="24"/>
          <w:lang w:eastAsia="ar-SA"/>
        </w:rPr>
        <w:t>oraz w oparciu o Przewodnik po ocenie wniosku, stanowiący załącznik do niniejszego Regulaminu.</w:t>
      </w:r>
      <w:r w:rsidR="00FE239B" w:rsidRPr="00EF4D0A">
        <w:rPr>
          <w:rFonts w:ascii="Arial" w:hAnsi="Arial" w:cs="Arial"/>
          <w:sz w:val="24"/>
          <w:szCs w:val="24"/>
        </w:rPr>
        <w:t xml:space="preserve"> </w:t>
      </w:r>
      <w:r w:rsidR="00FE239B" w:rsidRPr="00EF4D0A">
        <w:rPr>
          <w:rFonts w:ascii="Arial" w:hAnsi="Arial" w:cs="Arial"/>
          <w:sz w:val="24"/>
          <w:szCs w:val="24"/>
          <w:lang w:eastAsia="ar-SA"/>
        </w:rPr>
        <w:t>Do postępowań w sprawach dotyczących wyboru operacji partnerów KSOW nie stosuje się przepisów Kodeksu postępowania administracyjnego, z wyjątkiem przepisów dotyczących właściwości miejscowej organów, wyłączenia pracowników organu, doręczeń i wezwań, udostępniania akt, o ile przepisy ustawy ROW nie stanowią inaczej. Przepisy art. 27 ust. 1 i 2 ustawy ROW stosuje się odpowiednio.</w:t>
      </w:r>
    </w:p>
    <w:p w14:paraId="314A965A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Wybór operacji partnera KSOW następuje na jego wniosek złożony do właściwej jednostki, na jej adres wskazany w ogłoszeniu. </w:t>
      </w:r>
    </w:p>
    <w:p w14:paraId="1576D61C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Konkurs jest przeprowadzany na terytorium Rzeczypospolitej Polskiej.</w:t>
      </w:r>
    </w:p>
    <w:p w14:paraId="0B00BABB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Konkurs przeprowadzany jest jawnie z zapewnieniem publicznego dostępu do informacji o zasadach jego realizacji oraz do listy operacji wybranych do realizacji.</w:t>
      </w:r>
    </w:p>
    <w:p w14:paraId="36084125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Wszystkie terminy realizacji czynności określonych w niniejszym Regulaminie, jeśli nie wskazano inaczej, wyrażone są w dniach kalendarzowych.</w:t>
      </w:r>
    </w:p>
    <w:p w14:paraId="75B7FE88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Jeżeli początkiem terminu określonego w dniach jest pewne zdarzenia, przy obliczaniu tego terminu nie uwzględnia się dnia, w którym zdarzenie to nastąpiło. Upływ ostatniego z wyznaczonej liczby dni uważa się za koniec terminu.</w:t>
      </w:r>
    </w:p>
    <w:p w14:paraId="2EAC9C4C" w14:textId="64D3DF85" w:rsidR="000A4972" w:rsidRPr="00EF4D0A" w:rsidRDefault="000A4972" w:rsidP="008538A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Jeżeli koniec terminu przypada na dzień ustawowo wolny od pracy lub sobotę,</w:t>
      </w:r>
      <w:r w:rsidR="00DC63D6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wyjątkiem sobót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DC63D6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stanowiących dni robocze na podstawie przepisów szczególnych, 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za ostatni dzień terminu uważa się najbliższy dzień powszedni.</w:t>
      </w:r>
    </w:p>
    <w:p w14:paraId="2EF4D0E0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00FDDCDF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5.</w:t>
      </w:r>
    </w:p>
    <w:p w14:paraId="260F1308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Zasady finansowania operacji</w:t>
      </w:r>
    </w:p>
    <w:p w14:paraId="2B59E057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Operacje wybierane są do wysokości środków przydzielonych poszczególnym jednostkom na działania zgodnie z treścią ogłoszenia o konkursie.</w:t>
      </w:r>
    </w:p>
    <w:p w14:paraId="3200450E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Maksymalna wysokość kosztów kwalifikowalnych w ramach operacji może zostać wskazana w ogłoszeniu o konkursie.</w:t>
      </w:r>
    </w:p>
    <w:p w14:paraId="4F660B4E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 xml:space="preserve">Rozpoczęcie realizacji operacji może nastąpić </w:t>
      </w:r>
      <w:r w:rsidR="00C62A5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naj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wcześniej w dniu następującym po dniu złożenia wniosku o wybór operacji.</w:t>
      </w:r>
    </w:p>
    <w:p w14:paraId="18CC9009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 są kwalifikowalne, jeżeli są uzasadnione zakresem operacji i niezbędne do osiągnięcia jej celu oraz racjonalne.</w:t>
      </w:r>
    </w:p>
    <w:p w14:paraId="7ABE5938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Kwalifikowalność kosztów operacji jest określona w § 3 ust. 2, 3, 11 i 12 rozporządzenia PT, Podręczniku kwalifikowalności kosztów pomocy technicznej PROW 2014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softHyphen/>
      </w:r>
      <w:r w:rsidR="00DC63D6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–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2020, zamieszczonym na stronie internetowej MRiRW, oraz w niniejszym Regulaminie.</w:t>
      </w:r>
    </w:p>
    <w:p w14:paraId="7371C322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kosztach </w:t>
      </w:r>
      <w:r w:rsidR="000E4F2E" w:rsidRPr="00EF4D0A">
        <w:rPr>
          <w:rFonts w:ascii="Arial" w:hAnsi="Arial" w:cs="Arial"/>
          <w:sz w:val="24"/>
          <w:szCs w:val="24"/>
          <w:lang w:eastAsia="ar-SA"/>
        </w:rPr>
        <w:t xml:space="preserve">kwalifikowalnych </w:t>
      </w:r>
      <w:r w:rsidRPr="00EF4D0A">
        <w:rPr>
          <w:rFonts w:ascii="Arial" w:hAnsi="Arial" w:cs="Arial"/>
          <w:sz w:val="24"/>
          <w:szCs w:val="24"/>
          <w:lang w:eastAsia="ar-SA"/>
        </w:rPr>
        <w:t>realizacji operacji nie uwzględnia się kosztów, które w trakcie oceny merytorycznej uznane zostały za nieuzasadnione pod względem ich zgodności z zakresem operacji, niezbędności do osiągnięcia jej celu lub racjonalności, przy czym wysokość kosztów uznanych za nieuzasadnione nie może przekroczyć 15% kosztów kwalifikowalnych.</w:t>
      </w:r>
    </w:p>
    <w:p w14:paraId="6E57F10D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 poniesione na realizację operacji są refundowane w wysokości do 100% kosztów kwalifikowalnych.</w:t>
      </w:r>
    </w:p>
    <w:p w14:paraId="3EC769BF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eastAsia="Times New Roman" w:hAnsi="Arial"/>
          <w:iCs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 kwalifikowalne obejmują koszty:</w:t>
      </w:r>
    </w:p>
    <w:p w14:paraId="03309F21" w14:textId="77777777" w:rsidR="000A4972" w:rsidRPr="00EF4D0A" w:rsidRDefault="000A4972" w:rsidP="008538A1">
      <w:pPr>
        <w:pStyle w:val="PKTpunkt"/>
        <w:spacing w:before="60" w:after="60" w:line="276" w:lineRule="auto"/>
        <w:ind w:left="1133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>1)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ab/>
        <w:t>dostaw i usług, w tym wynagrodzeń bezosobowych;</w:t>
      </w:r>
    </w:p>
    <w:p w14:paraId="7B556730" w14:textId="77777777" w:rsidR="000A4972" w:rsidRPr="00EF4D0A" w:rsidRDefault="000A4972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>2)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ab/>
        <w:t>podróży służbowych pracowników partnera KSOW</w:t>
      </w:r>
      <w:r w:rsidR="004F0C63" w:rsidRPr="00EF4D0A">
        <w:rPr>
          <w:rFonts w:ascii="Arial" w:eastAsia="Times New Roman" w:hAnsi="Arial"/>
          <w:bCs w:val="0"/>
          <w:iCs/>
          <w:szCs w:val="24"/>
          <w:lang w:eastAsia="ar-SA"/>
        </w:rPr>
        <w:t>, w tym diet wypłaconych temu pracownikowi z tytułu podróży służbowej,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 xml:space="preserve"> oraz przejazdów, dojazdów środkami komunikacji miejscowej i noclegów poniesionych przez inne osoby w związku z realizacją operacji;</w:t>
      </w:r>
    </w:p>
    <w:p w14:paraId="1664911B" w14:textId="6B85561D" w:rsidR="000A4972" w:rsidRPr="00EF4D0A" w:rsidRDefault="000A4972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iCs/>
          <w:szCs w:val="24"/>
          <w:lang w:eastAsia="ar-SA"/>
        </w:rPr>
      </w:pP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>3)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ab/>
        <w:t>nagród</w:t>
      </w:r>
      <w:r w:rsidR="00A32753" w:rsidRPr="00EF4D0A">
        <w:rPr>
          <w:rFonts w:ascii="Arial" w:eastAsia="Times New Roman" w:hAnsi="Arial"/>
          <w:bCs w:val="0"/>
          <w:iCs/>
          <w:szCs w:val="24"/>
          <w:lang w:eastAsia="ar-SA"/>
        </w:rPr>
        <w:t xml:space="preserve"> rzeczowych i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 xml:space="preserve"> finansowych dla laureatów konkursów.</w:t>
      </w:r>
    </w:p>
    <w:p w14:paraId="2B1F7C2C" w14:textId="77777777" w:rsidR="000A4972" w:rsidRPr="00EF4D0A" w:rsidRDefault="000A4972" w:rsidP="008538A1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</w:t>
      </w:r>
      <w:r w:rsidRPr="00EF4D0A">
        <w:rPr>
          <w:rFonts w:ascii="Arial" w:eastAsia="Times New Roman" w:hAnsi="Arial"/>
          <w:bCs/>
          <w:iCs/>
          <w:szCs w:val="24"/>
          <w:lang w:eastAsia="ar-SA"/>
        </w:rPr>
        <w:t xml:space="preserve"> </w:t>
      </w:r>
      <w:r w:rsidRPr="00EF4D0A">
        <w:rPr>
          <w:rFonts w:ascii="Arial" w:eastAsia="Times New Roman" w:hAnsi="Arial"/>
          <w:bCs/>
          <w:iCs/>
          <w:sz w:val="24"/>
          <w:szCs w:val="24"/>
          <w:lang w:eastAsia="ar-SA"/>
        </w:rPr>
        <w:t>dostaw i usług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o których mowa w ust. 8 pkt 1, mogą być ponoszone w ramach umowy cywilnoprawnej zawartej przez partnera KSOW z własnym pracownikiem, z tym że wysokość tych kosztów nie może przekroczyć </w:t>
      </w:r>
      <w:r w:rsidR="0090376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kwoty</w:t>
      </w:r>
      <w:r w:rsidR="006B1079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903768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której mowa w art. 43a ust. 5 ustawy ROW</w:t>
      </w:r>
      <w:r w:rsidR="0090376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22346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7004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(w przypadku umowy cywilnoprawnej</w:t>
      </w:r>
      <w:r w:rsidR="0022346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kwota netto równa </w:t>
      </w:r>
      <w:r w:rsidR="007004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się </w:t>
      </w:r>
      <w:r w:rsidR="0022346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kwocie brutto)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wraz ze składkami na ubezpieczenia społeczne i zdrowotne.</w:t>
      </w:r>
      <w:r w:rsidR="001548CB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</w:p>
    <w:p w14:paraId="71EB62C6" w14:textId="4EE5D22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Do</w:t>
      </w:r>
      <w:r w:rsidRPr="00EF4D0A">
        <w:rPr>
          <w:rFonts w:ascii="Arial" w:hAnsi="Arial" w:cs="Arial"/>
          <w:sz w:val="24"/>
          <w:szCs w:val="24"/>
        </w:rPr>
        <w:t xml:space="preserve"> kosztów kwalifikowalnych operacji nie zalicza się</w:t>
      </w:r>
      <w:r w:rsidR="00A915FF" w:rsidRPr="00EF4D0A">
        <w:rPr>
          <w:rFonts w:ascii="Arial" w:hAnsi="Arial" w:cs="Arial"/>
          <w:sz w:val="24"/>
          <w:szCs w:val="24"/>
        </w:rPr>
        <w:t xml:space="preserve"> w szczególności</w:t>
      </w:r>
      <w:r w:rsidRPr="00EF4D0A">
        <w:rPr>
          <w:rFonts w:ascii="Arial" w:hAnsi="Arial" w:cs="Arial"/>
          <w:sz w:val="24"/>
          <w:szCs w:val="24"/>
        </w:rPr>
        <w:t xml:space="preserve"> następujących kosztów</w:t>
      </w:r>
      <w:r w:rsidR="00807C79" w:rsidRPr="00EF4D0A">
        <w:rPr>
          <w:rFonts w:ascii="Arial" w:hAnsi="Arial" w:cs="Arial"/>
          <w:sz w:val="24"/>
          <w:szCs w:val="24"/>
        </w:rPr>
        <w:t xml:space="preserve"> (koszty niekwalifikowalne, niepodlegające refundacji)</w:t>
      </w:r>
      <w:r w:rsidRPr="00EF4D0A">
        <w:rPr>
          <w:rFonts w:ascii="Arial" w:hAnsi="Arial" w:cs="Arial"/>
          <w:sz w:val="24"/>
          <w:szCs w:val="24"/>
        </w:rPr>
        <w:t>:</w:t>
      </w:r>
    </w:p>
    <w:p w14:paraId="6E392802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zakupu środków transportu; </w:t>
      </w:r>
    </w:p>
    <w:p w14:paraId="21C0CC17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związanych z umową leasingu środków transportu, zakończonego przeniesieniem prawa własności tych środków transportu;</w:t>
      </w:r>
    </w:p>
    <w:p w14:paraId="7C624F77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zakupu alkoholu, z wyjątkiem alkoholu wpisanego na listę produktów tradycyjnych, o której mowa w art. 47 ust. 1 ustawy z dnia 17 grudnia 2004 r. o rejestracji i ochronie nazw i oznaczeń produktów rolnych i środków spożywczych oraz o produktach tradycyjnych (Dz. U. z 2017 r. poz. 1168</w:t>
      </w:r>
      <w:r w:rsidR="004453BF" w:rsidRPr="00EF4D0A">
        <w:rPr>
          <w:rFonts w:ascii="Arial" w:hAnsi="Arial" w:cs="Arial"/>
          <w:sz w:val="24"/>
          <w:szCs w:val="24"/>
        </w:rPr>
        <w:t>, z późn. zm.</w:t>
      </w:r>
      <w:r w:rsidRPr="00EF4D0A">
        <w:rPr>
          <w:rFonts w:ascii="Arial" w:hAnsi="Arial" w:cs="Arial"/>
          <w:sz w:val="24"/>
          <w:szCs w:val="24"/>
        </w:rPr>
        <w:t xml:space="preserve">), kupionego </w:t>
      </w:r>
      <w:r w:rsidR="009E675D" w:rsidRPr="00EF4D0A">
        <w:rPr>
          <w:rFonts w:ascii="Arial" w:hAnsi="Arial" w:cs="Arial"/>
          <w:sz w:val="24"/>
          <w:szCs w:val="24"/>
        </w:rPr>
        <w:t xml:space="preserve">w związku z realizacją operacji </w:t>
      </w:r>
      <w:r w:rsidRPr="00EF4D0A">
        <w:rPr>
          <w:rFonts w:ascii="Arial" w:hAnsi="Arial" w:cs="Arial"/>
          <w:sz w:val="24"/>
          <w:szCs w:val="24"/>
        </w:rPr>
        <w:t>w celach promocji dziedzictwa kulturowego regionu, w którym jest wytwarzany;</w:t>
      </w:r>
    </w:p>
    <w:p w14:paraId="628F8283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kursu języka obcego;</w:t>
      </w:r>
    </w:p>
    <w:p w14:paraId="368EC637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zakupu nieruchomości;</w:t>
      </w:r>
    </w:p>
    <w:p w14:paraId="1E56F1AB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</w:pPr>
      <w:r w:rsidRPr="00EF4D0A">
        <w:rPr>
          <w:rFonts w:ascii="Arial" w:hAnsi="Arial" w:cs="Arial"/>
          <w:sz w:val="24"/>
          <w:szCs w:val="24"/>
        </w:rPr>
        <w:t>remontów i modernizacji pomieszczeń;</w:t>
      </w:r>
    </w:p>
    <w:p w14:paraId="0881DDC1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lastRenderedPageBreak/>
        <w:t xml:space="preserve">dostaw i usług poniesionych na podstawie umowy cywilnoprawnej zawartej przez partnera KSOW ze swoim pracownikiem </w:t>
      </w:r>
      <w:r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wartości </w:t>
      </w:r>
      <w:r w:rsidR="009A5DF8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brutto</w:t>
      </w:r>
      <w:r w:rsidR="009A5DF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zamówienia przekraczającej </w:t>
      </w:r>
      <w:r w:rsidR="00135D7A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kwotę, o której mowa w art. 43a ust. 5 ustawy ROW</w:t>
      </w:r>
      <w:r w:rsidR="00135D7A" w:rsidRPr="00EF4D0A" w:rsidDel="009A5DF8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223464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(</w:t>
      </w:r>
      <w:r w:rsidR="00700473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w przypadku umowy cywilnoprawnej</w:t>
      </w:r>
      <w:r w:rsidR="00135D7A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z osobą fizyczną</w:t>
      </w:r>
      <w:r w:rsidR="003A7DD6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gdy wartość zamówienia nie jest objęta podatkiem VAT, a jest objęta innymi podatkami, w tym podatkiem dochodowym, a także, jeżeli wynika to z przepisów prawa, składkami na ubezpieczenia społeczne i zdrowotne, koszt netto równa się kosztowi brutto)</w:t>
      </w:r>
      <w:r w:rsidRPr="00EF4D0A">
        <w:rPr>
          <w:rFonts w:ascii="Arial" w:hAnsi="Arial" w:cs="Arial"/>
          <w:sz w:val="24"/>
          <w:szCs w:val="24"/>
        </w:rPr>
        <w:t>;</w:t>
      </w:r>
    </w:p>
    <w:p w14:paraId="41165D65" w14:textId="1209B13A" w:rsidR="00A915FF" w:rsidRPr="00EF4D0A" w:rsidRDefault="00A915FF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oprawy muzycznej/artystycznej;</w:t>
      </w:r>
    </w:p>
    <w:p w14:paraId="3F81F413" w14:textId="7879BF4B" w:rsidR="00376DA6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inwestycyjnych</w:t>
      </w:r>
      <w:r w:rsidR="00376DA6" w:rsidRPr="00EF4D0A">
        <w:rPr>
          <w:rFonts w:ascii="Arial" w:hAnsi="Arial" w:cs="Arial"/>
          <w:sz w:val="24"/>
          <w:szCs w:val="24"/>
        </w:rPr>
        <w:t>,</w:t>
      </w:r>
      <w:r w:rsidR="002670C5" w:rsidRPr="00EF4D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="00376DA6" w:rsidRPr="00EF4D0A">
        <w:rPr>
          <w:rFonts w:ascii="Arial" w:hAnsi="Arial" w:cs="Arial"/>
          <w:sz w:val="24"/>
          <w:szCs w:val="24"/>
        </w:rPr>
        <w:t>dotyczących</w:t>
      </w:r>
      <w:r w:rsidR="00792C12" w:rsidRPr="00EF4D0A">
        <w:rPr>
          <w:rFonts w:ascii="Arial" w:hAnsi="Arial" w:cs="Arial"/>
          <w:sz w:val="24"/>
          <w:szCs w:val="24"/>
        </w:rPr>
        <w:t xml:space="preserve"> nabycia</w:t>
      </w:r>
      <w:r w:rsidR="00376DA6" w:rsidRPr="00EF4D0A">
        <w:rPr>
          <w:rFonts w:ascii="Arial" w:hAnsi="Arial" w:cs="Arial"/>
          <w:sz w:val="24"/>
          <w:szCs w:val="24"/>
        </w:rPr>
        <w:t>:</w:t>
      </w:r>
    </w:p>
    <w:p w14:paraId="03A45292" w14:textId="5ABC437A" w:rsidR="002D3990" w:rsidRPr="00EF4D0A" w:rsidRDefault="00807C79" w:rsidP="00D6067F">
      <w:pPr>
        <w:pStyle w:val="Akapitzlist1"/>
        <w:numPr>
          <w:ilvl w:val="0"/>
          <w:numId w:val="37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rzeczy</w:t>
      </w:r>
      <w:r w:rsidR="007F67EF" w:rsidRPr="00EF4D0A">
        <w:rPr>
          <w:rFonts w:ascii="Arial" w:hAnsi="Arial" w:cs="Arial"/>
          <w:sz w:val="24"/>
          <w:szCs w:val="24"/>
        </w:rPr>
        <w:t xml:space="preserve"> (przedmiotów materialnych)</w:t>
      </w:r>
      <w:r w:rsidR="00792C12" w:rsidRPr="00EF4D0A" w:rsidDel="00792C12">
        <w:rPr>
          <w:rFonts w:ascii="Arial" w:hAnsi="Arial" w:cs="Arial"/>
          <w:sz w:val="24"/>
          <w:szCs w:val="24"/>
        </w:rPr>
        <w:t xml:space="preserve"> </w:t>
      </w:r>
      <w:r w:rsidR="000A4972" w:rsidRPr="00EF4D0A">
        <w:rPr>
          <w:rFonts w:ascii="Arial" w:hAnsi="Arial" w:cs="Arial"/>
          <w:sz w:val="24"/>
          <w:szCs w:val="24"/>
        </w:rPr>
        <w:t>, bez względu na wysokość</w:t>
      </w:r>
      <w:r w:rsidR="002D3990" w:rsidRPr="00EF4D0A">
        <w:rPr>
          <w:rFonts w:ascii="Arial" w:hAnsi="Arial" w:cs="Arial"/>
          <w:sz w:val="24"/>
          <w:szCs w:val="24"/>
        </w:rPr>
        <w:t xml:space="preserve"> tych kosztów</w:t>
      </w:r>
      <w:r w:rsidR="000A4972" w:rsidRPr="00EF4D0A">
        <w:rPr>
          <w:rFonts w:ascii="Arial" w:hAnsi="Arial" w:cs="Arial"/>
          <w:sz w:val="24"/>
          <w:szCs w:val="24"/>
        </w:rPr>
        <w:t>, które</w:t>
      </w:r>
      <w:r w:rsidR="002D3990" w:rsidRPr="00EF4D0A">
        <w:rPr>
          <w:rFonts w:ascii="Arial" w:hAnsi="Arial" w:cs="Arial"/>
          <w:sz w:val="24"/>
          <w:szCs w:val="24"/>
        </w:rPr>
        <w:t xml:space="preserve"> to rzeczy</w:t>
      </w:r>
      <w:r w:rsidR="000A4972" w:rsidRPr="00EF4D0A">
        <w:rPr>
          <w:rFonts w:ascii="Arial" w:hAnsi="Arial" w:cs="Arial"/>
          <w:sz w:val="24"/>
          <w:szCs w:val="24"/>
        </w:rPr>
        <w:t xml:space="preserve"> nie zostaną zużyte podczas realizacji operacji, w </w:t>
      </w:r>
      <w:r w:rsidRPr="00EF4D0A">
        <w:rPr>
          <w:rFonts w:ascii="Arial" w:hAnsi="Arial" w:cs="Arial"/>
          <w:sz w:val="24"/>
          <w:szCs w:val="24"/>
        </w:rPr>
        <w:t>szczególności</w:t>
      </w:r>
      <w:r w:rsidR="000A4972" w:rsidRPr="00EF4D0A">
        <w:rPr>
          <w:rFonts w:ascii="Arial" w:hAnsi="Arial" w:cs="Arial"/>
          <w:sz w:val="24"/>
          <w:szCs w:val="24"/>
        </w:rPr>
        <w:t xml:space="preserve"> przez grupę docelową, i pozostaną u partnera KSOW po zrealizowaniu operacji, </w:t>
      </w:r>
      <w:r w:rsidR="00E842B0" w:rsidRPr="00EF4D0A">
        <w:rPr>
          <w:rFonts w:ascii="Arial" w:hAnsi="Arial" w:cs="Arial"/>
          <w:sz w:val="24"/>
          <w:szCs w:val="24"/>
        </w:rPr>
        <w:t>co oznacza, że</w:t>
      </w:r>
      <w:r w:rsidR="000A4972" w:rsidRPr="00EF4D0A">
        <w:rPr>
          <w:rFonts w:ascii="Arial" w:hAnsi="Arial" w:cs="Arial"/>
          <w:sz w:val="24"/>
          <w:szCs w:val="24"/>
        </w:rPr>
        <w:t xml:space="preserve"> partner</w:t>
      </w:r>
      <w:r w:rsidR="009E675D" w:rsidRPr="00EF4D0A">
        <w:rPr>
          <w:rFonts w:ascii="Arial" w:hAnsi="Arial" w:cs="Arial"/>
          <w:sz w:val="24"/>
          <w:szCs w:val="24"/>
        </w:rPr>
        <w:t xml:space="preserve"> KSOW</w:t>
      </w:r>
      <w:r w:rsidR="000A4972" w:rsidRPr="00EF4D0A">
        <w:rPr>
          <w:rFonts w:ascii="Arial" w:hAnsi="Arial" w:cs="Arial"/>
          <w:sz w:val="24"/>
          <w:szCs w:val="24"/>
        </w:rPr>
        <w:t xml:space="preserve"> będzie miał tytuł prawny do tych rzeczy</w:t>
      </w:r>
      <w:r w:rsidR="00E842B0" w:rsidRPr="00EF4D0A">
        <w:rPr>
          <w:rFonts w:ascii="Arial" w:hAnsi="Arial" w:cs="Arial"/>
          <w:sz w:val="24"/>
          <w:szCs w:val="24"/>
        </w:rPr>
        <w:t>,</w:t>
      </w:r>
      <w:r w:rsidR="000A4972" w:rsidRPr="00EF4D0A">
        <w:rPr>
          <w:rFonts w:ascii="Arial" w:hAnsi="Arial" w:cs="Arial"/>
          <w:sz w:val="24"/>
          <w:szCs w:val="24"/>
        </w:rPr>
        <w:t xml:space="preserve"> będzie mógł ich używać</w:t>
      </w:r>
      <w:r w:rsidR="002A5EE4" w:rsidRPr="00EF4D0A">
        <w:rPr>
          <w:rFonts w:ascii="Arial" w:hAnsi="Arial" w:cs="Arial"/>
          <w:sz w:val="24"/>
          <w:szCs w:val="24"/>
        </w:rPr>
        <w:t xml:space="preserve"> </w:t>
      </w:r>
      <w:r w:rsidR="00E842B0" w:rsidRPr="00EF4D0A">
        <w:rPr>
          <w:rFonts w:ascii="Arial" w:hAnsi="Arial" w:cs="Arial"/>
          <w:sz w:val="24"/>
          <w:szCs w:val="24"/>
        </w:rPr>
        <w:t xml:space="preserve">i </w:t>
      </w:r>
      <w:r w:rsidR="002A5EE4" w:rsidRPr="00EF4D0A">
        <w:rPr>
          <w:rFonts w:ascii="Arial" w:hAnsi="Arial" w:cs="Arial"/>
          <w:sz w:val="24"/>
          <w:szCs w:val="24"/>
        </w:rPr>
        <w:t xml:space="preserve">nimi </w:t>
      </w:r>
      <w:r w:rsidR="00E842B0" w:rsidRPr="00EF4D0A">
        <w:rPr>
          <w:rFonts w:ascii="Arial" w:hAnsi="Arial" w:cs="Arial"/>
          <w:sz w:val="24"/>
          <w:szCs w:val="24"/>
        </w:rPr>
        <w:t>rozporządzać</w:t>
      </w:r>
      <w:r w:rsidR="002A5EE4" w:rsidRPr="00EF4D0A">
        <w:rPr>
          <w:rFonts w:ascii="Arial" w:hAnsi="Arial" w:cs="Arial"/>
          <w:sz w:val="24"/>
          <w:szCs w:val="24"/>
        </w:rPr>
        <w:t xml:space="preserve">, osiągając z tego tytułu korzyści ekonomiczne; nabycie rzeczy, które nie zostaną zużyte w trakcie realizacji operacji </w:t>
      </w:r>
      <w:r w:rsidR="000A4972" w:rsidRPr="00EF4D0A">
        <w:rPr>
          <w:rFonts w:ascii="Arial" w:hAnsi="Arial" w:cs="Arial"/>
          <w:sz w:val="24"/>
          <w:szCs w:val="24"/>
        </w:rPr>
        <w:t>prowadzi zatem do zwiększenia majątku partnera KSOW</w:t>
      </w:r>
      <w:r w:rsidR="002D3990" w:rsidRPr="00EF4D0A">
        <w:rPr>
          <w:rFonts w:ascii="Arial" w:hAnsi="Arial" w:cs="Arial"/>
          <w:sz w:val="24"/>
          <w:szCs w:val="24"/>
        </w:rPr>
        <w:t>,</w:t>
      </w:r>
    </w:p>
    <w:p w14:paraId="7924E42A" w14:textId="68ADD8D9" w:rsidR="000A4972" w:rsidRPr="00EF4D0A" w:rsidRDefault="002D3990" w:rsidP="00545DC5">
      <w:pPr>
        <w:pStyle w:val="Akapitzlist1"/>
        <w:numPr>
          <w:ilvl w:val="0"/>
          <w:numId w:val="37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praw majątkowych dotyczących</w:t>
      </w:r>
      <w:r w:rsidRPr="00EF4D0A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wartości niematerialnych i prawnych, w szczególności autorskich praw majątkowych, praw pokrewnych i licencji</w:t>
      </w:r>
      <w:r w:rsidR="00792C12" w:rsidRPr="00EF4D0A">
        <w:rPr>
          <w:rFonts w:ascii="Arial" w:hAnsi="Arial" w:cs="Arial"/>
          <w:sz w:val="24"/>
          <w:szCs w:val="24"/>
        </w:rPr>
        <w:t>,</w:t>
      </w:r>
      <w:r w:rsidR="00C452D5" w:rsidRPr="00EF4D0A">
        <w:rPr>
          <w:rFonts w:ascii="Arial" w:hAnsi="Arial" w:cs="Arial"/>
          <w:sz w:val="24"/>
          <w:szCs w:val="24"/>
        </w:rPr>
        <w:t xml:space="preserve"> jeżeli</w:t>
      </w:r>
      <w:r w:rsidR="00792C12" w:rsidRPr="00EF4D0A">
        <w:rPr>
          <w:rFonts w:ascii="Arial" w:hAnsi="Arial" w:cs="Arial"/>
          <w:sz w:val="24"/>
          <w:szCs w:val="24"/>
        </w:rPr>
        <w:t xml:space="preserve"> partner KSOW dokona odpisów amortyzacyjnych</w:t>
      </w:r>
      <w:r w:rsidR="00545DC5" w:rsidRPr="00EF4D0A">
        <w:rPr>
          <w:rFonts w:ascii="Arial" w:hAnsi="Arial" w:cs="Arial"/>
          <w:sz w:val="24"/>
          <w:szCs w:val="24"/>
        </w:rPr>
        <w:t xml:space="preserve"> z tytułu nabycia </w:t>
      </w:r>
      <w:r w:rsidR="00667037" w:rsidRPr="00EF4D0A">
        <w:rPr>
          <w:rFonts w:ascii="Arial" w:hAnsi="Arial" w:cs="Arial"/>
          <w:sz w:val="24"/>
          <w:szCs w:val="24"/>
        </w:rPr>
        <w:t>tych praw</w:t>
      </w:r>
      <w:r w:rsidR="00545DC5" w:rsidRPr="00EF4D0A">
        <w:rPr>
          <w:rFonts w:ascii="Arial" w:hAnsi="Arial" w:cs="Arial"/>
          <w:sz w:val="24"/>
          <w:szCs w:val="24"/>
        </w:rPr>
        <w:t xml:space="preserve"> albo zaliczy je jednorazowo do </w:t>
      </w:r>
      <w:r w:rsidR="002A5EE4" w:rsidRPr="00EF4D0A">
        <w:rPr>
          <w:rFonts w:ascii="Arial" w:hAnsi="Arial" w:cs="Arial"/>
          <w:sz w:val="24"/>
          <w:szCs w:val="24"/>
        </w:rPr>
        <w:t>kosztów</w:t>
      </w:r>
      <w:r w:rsidR="00667037" w:rsidRPr="00EF4D0A">
        <w:rPr>
          <w:rFonts w:ascii="Arial" w:hAnsi="Arial" w:cs="Arial"/>
          <w:sz w:val="24"/>
          <w:szCs w:val="24"/>
        </w:rPr>
        <w:t>  uzyskania  przychodów</w:t>
      </w:r>
      <w:r w:rsidR="000A4972" w:rsidRPr="00EF4D0A">
        <w:rPr>
          <w:rFonts w:ascii="Arial" w:hAnsi="Arial" w:cs="Arial"/>
          <w:sz w:val="24"/>
          <w:szCs w:val="24"/>
        </w:rPr>
        <w:t xml:space="preserve">. </w:t>
      </w:r>
    </w:p>
    <w:p w14:paraId="6DA35BC4" w14:textId="77777777" w:rsidR="002831DE" w:rsidRPr="00EF4D0A" w:rsidRDefault="002831DE" w:rsidP="00D6067F">
      <w:pPr>
        <w:pStyle w:val="Akapitzlist1"/>
        <w:spacing w:before="60" w:after="60" w:line="276" w:lineRule="auto"/>
        <w:ind w:left="1077" w:firstLine="0"/>
        <w:jc w:val="both"/>
        <w:rPr>
          <w:rFonts w:ascii="Arial" w:hAnsi="Arial" w:cs="Arial"/>
          <w:sz w:val="24"/>
          <w:szCs w:val="24"/>
        </w:rPr>
      </w:pPr>
    </w:p>
    <w:p w14:paraId="44F53EF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6.</w:t>
      </w:r>
    </w:p>
    <w:p w14:paraId="0F7D2276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 xml:space="preserve">Sposób składania wniosków </w:t>
      </w:r>
    </w:p>
    <w:p w14:paraId="4E9FBA18" w14:textId="385D4F5B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Wniosek o wybór operacji wraz z wymaganymi załącznikami należy składać w formie pisemnej na właściwym formularzu udostępnionym na Portalu</w:t>
      </w:r>
      <w:r w:rsidR="00524600" w:rsidRPr="00EF4D0A">
        <w:rPr>
          <w:rFonts w:ascii="Arial" w:hAnsi="Arial" w:cs="Arial"/>
          <w:sz w:val="24"/>
          <w:szCs w:val="24"/>
        </w:rPr>
        <w:t xml:space="preserve"> </w:t>
      </w:r>
      <w:r w:rsidR="00524600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KSOW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="00A61FF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Portalu regionalnym</w:t>
      </w:r>
      <w:r w:rsidR="00524600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KSOW</w:t>
      </w:r>
      <w:r w:rsidR="00A61FF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stronie internetowej MRiRW, a także na stronach internetowych </w:t>
      </w:r>
      <w:r w:rsidR="009F579A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urzędów marszałkowskich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 CDR i ODR.</w:t>
      </w:r>
    </w:p>
    <w:p w14:paraId="60B31185" w14:textId="4BE13523" w:rsidR="000A4972" w:rsidRPr="00EF4D0A" w:rsidRDefault="000A4972" w:rsidP="007575B5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Wniosek należy sporządzić zgodnie z Instrukcją wypełniania </w:t>
      </w:r>
      <w:r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 xml:space="preserve">formularza wniosku o wybór operacji do realizacji w ramach </w:t>
      </w:r>
      <w:r w:rsidRPr="00EF4D0A">
        <w:rPr>
          <w:rFonts w:ascii="Arial" w:hAnsi="Arial" w:cs="Arial"/>
          <w:kern w:val="24"/>
          <w:sz w:val="24"/>
          <w:szCs w:val="24"/>
        </w:rPr>
        <w:t>Planu działania Krajowej Sieci Obszarów Wiejskich na lata 2014</w:t>
      </w:r>
      <w:r w:rsidR="00B76581" w:rsidRPr="00EF4D0A">
        <w:rPr>
          <w:rFonts w:ascii="Arial" w:hAnsi="Arial" w:cs="Arial"/>
          <w:kern w:val="24"/>
          <w:sz w:val="24"/>
          <w:szCs w:val="24"/>
        </w:rPr>
        <w:t>–</w:t>
      </w:r>
      <w:r w:rsidRPr="00EF4D0A">
        <w:rPr>
          <w:rFonts w:ascii="Arial" w:hAnsi="Arial" w:cs="Arial"/>
          <w:kern w:val="24"/>
          <w:sz w:val="24"/>
          <w:szCs w:val="24"/>
        </w:rPr>
        <w:t>2020</w:t>
      </w:r>
      <w:r w:rsidR="007575B5" w:rsidRPr="00EF4D0A">
        <w:rPr>
          <w:rFonts w:ascii="Arial" w:hAnsi="Arial" w:cs="Arial"/>
          <w:kern w:val="24"/>
          <w:sz w:val="24"/>
          <w:szCs w:val="24"/>
        </w:rPr>
        <w:t xml:space="preserve"> </w:t>
      </w:r>
      <w:r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Planu operacyjny na lata 2018</w:t>
      </w:r>
      <w:r w:rsidR="00B76581"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–</w:t>
      </w:r>
      <w:r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2019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 udostępnioną wraz z formularzem wniosku o wybór operacji na stronach internetowych wymienionych w ust. 1.</w:t>
      </w:r>
    </w:p>
    <w:p w14:paraId="50B3FD3F" w14:textId="79844DBB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Złożony wniosek musi być kompletny, co oznacza, że będzie zawierał wszystkie strony oraz wszystkie wymagane i deklarowane załączniki</w:t>
      </w:r>
      <w:r w:rsidR="005841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zarówno w formie pisemnej, jak i elektronicznej, z tym że w wersji elektronicznej składa się tylko te dokumenty, </w:t>
      </w:r>
      <w:r w:rsidR="00EC3A57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których wersja elektroniczna została wskazana jako wymagana</w:t>
      </w:r>
      <w:r w:rsidR="005841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 </w:t>
      </w:r>
      <w:r w:rsidR="004F0C6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formularzu tego wnio</w:t>
      </w:r>
      <w:r w:rsidR="00A915FF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sku lub instrukcji jego wypełnie</w:t>
      </w:r>
      <w:r w:rsidR="004F0C6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nia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</w:p>
    <w:p w14:paraId="2407433D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Wniosek</w:t>
      </w:r>
      <w:r w:rsidRPr="00EF4D0A">
        <w:rPr>
          <w:rFonts w:ascii="Arial" w:eastAsia="Times New Roman" w:hAnsi="Arial" w:cs="Arial"/>
          <w:sz w:val="24"/>
          <w:szCs w:val="24"/>
          <w:lang w:eastAsia="ar-SA"/>
        </w:rPr>
        <w:t xml:space="preserve"> należy złożyć w terminie wskazanym w ogłoszeniu o konkursie. Złożenie wniosku po terminie skutkuje pozostawieniem wniosku bez rozpatrzenia. </w:t>
      </w:r>
    </w:p>
    <w:p w14:paraId="45AB3D79" w14:textId="02DC7266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iCs/>
          <w:sz w:val="24"/>
          <w:szCs w:val="24"/>
          <w:lang w:eastAsia="ar-SA"/>
        </w:rPr>
        <w:lastRenderedPageBreak/>
        <w:t>Wniosek wraz z załącznikami należy złożyć osobiście albo przesłać 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iCs/>
          <w:sz w:val="24"/>
          <w:szCs w:val="24"/>
          <w:lang w:eastAsia="ar-SA"/>
        </w:rPr>
        <w:t xml:space="preserve">zamkniętej kopercie za pośrednictwem operatora pocztowego w rozumieniu przepisów ustawy </w:t>
      </w:r>
      <w:r w:rsidRPr="00EF4D0A">
        <w:rPr>
          <w:rFonts w:ascii="Arial" w:hAnsi="Arial" w:cs="Arial"/>
          <w:sz w:val="24"/>
          <w:szCs w:val="24"/>
        </w:rPr>
        <w:t>z dnia 23 listopada 2012 r. – Prawo pocztowe (Dz. U. z 201</w:t>
      </w:r>
      <w:r w:rsidR="00903023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 poz.</w:t>
      </w:r>
      <w:r w:rsidR="00903023" w:rsidRPr="00EF4D0A">
        <w:rPr>
          <w:rFonts w:ascii="Arial" w:hAnsi="Arial" w:cs="Arial"/>
          <w:sz w:val="24"/>
          <w:szCs w:val="24"/>
        </w:rPr>
        <w:t xml:space="preserve"> 2188</w:t>
      </w:r>
      <w:r w:rsidRPr="00EF4D0A">
        <w:rPr>
          <w:rFonts w:ascii="Arial" w:hAnsi="Arial" w:cs="Arial"/>
          <w:sz w:val="24"/>
          <w:szCs w:val="24"/>
        </w:rPr>
        <w:t>)</w:t>
      </w:r>
      <w:r w:rsidRPr="00EF4D0A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55621B47" w14:textId="77777777" w:rsidR="000A4972" w:rsidRPr="00EF4D0A" w:rsidRDefault="000A4972" w:rsidP="00D6067F">
      <w:pPr>
        <w:pStyle w:val="Akapitzlist1"/>
        <w:numPr>
          <w:ilvl w:val="0"/>
          <w:numId w:val="25"/>
        </w:numPr>
        <w:spacing w:before="0" w:after="0"/>
        <w:ind w:left="425" w:hanging="425"/>
        <w:jc w:val="both"/>
      </w:pPr>
      <w:r w:rsidRPr="00EF4D0A">
        <w:rPr>
          <w:rFonts w:ascii="Arial" w:hAnsi="Arial" w:cs="Arial"/>
          <w:iCs/>
          <w:sz w:val="24"/>
          <w:szCs w:val="24"/>
          <w:lang w:eastAsia="ar-SA"/>
        </w:rPr>
        <w:t>Wnioski należy składać do następujących jednostek w zależności od zakresu operacji:</w:t>
      </w:r>
    </w:p>
    <w:p w14:paraId="2FBD6835" w14:textId="77777777" w:rsidR="000A4972" w:rsidRPr="00EF4D0A" w:rsidRDefault="000A4972" w:rsidP="00D6067F">
      <w:pPr>
        <w:numPr>
          <w:ilvl w:val="0"/>
          <w:numId w:val="4"/>
        </w:numPr>
        <w:tabs>
          <w:tab w:val="left" w:pos="720"/>
        </w:tabs>
        <w:spacing w:before="0" w:after="0"/>
        <w:ind w:hanging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Centrum Doradztwa Rolniczego</w:t>
      </w:r>
      <w:r w:rsidR="005918C2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575B5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przypadku </w:t>
      </w:r>
      <w:r w:rsidRPr="00EF4D0A">
        <w:rPr>
          <w:rFonts w:ascii="Arial" w:hAnsi="Arial" w:cs="Arial"/>
          <w:sz w:val="24"/>
          <w:szCs w:val="24"/>
        </w:rPr>
        <w:t>operacji realizowanych na poziomie krajowym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ramach wszystkich działań,</w:t>
      </w:r>
    </w:p>
    <w:p w14:paraId="105384EF" w14:textId="77777777" w:rsidR="000A4972" w:rsidRPr="00EF4D0A" w:rsidRDefault="000A4972" w:rsidP="00D6067F">
      <w:pPr>
        <w:numPr>
          <w:ilvl w:val="0"/>
          <w:numId w:val="4"/>
        </w:numPr>
        <w:tabs>
          <w:tab w:val="left" w:pos="720"/>
        </w:tabs>
        <w:spacing w:before="0" w:after="0"/>
        <w:ind w:hanging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Wojewódzkie Ośrodki Doradztwa Rolniczego – w przypadku </w:t>
      </w:r>
      <w:r w:rsidRPr="00EF4D0A">
        <w:rPr>
          <w:rFonts w:ascii="Arial" w:hAnsi="Arial" w:cs="Arial"/>
          <w:sz w:val="24"/>
          <w:szCs w:val="24"/>
        </w:rPr>
        <w:t>operacji realizowanych na poziomie województwa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ramach działania 5,</w:t>
      </w:r>
    </w:p>
    <w:p w14:paraId="6F1F89D5" w14:textId="77777777" w:rsidR="000A4972" w:rsidRPr="00EF4D0A" w:rsidRDefault="000A4972" w:rsidP="00D6067F">
      <w:pPr>
        <w:numPr>
          <w:ilvl w:val="0"/>
          <w:numId w:val="4"/>
        </w:numPr>
        <w:tabs>
          <w:tab w:val="left" w:pos="720"/>
        </w:tabs>
        <w:spacing w:before="0" w:after="0"/>
        <w:ind w:hanging="502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Urzędy Marszałkowskie – w przypadku operacji realizowanych na poziomie województwa dla wszystkich działań z wyjątkiem działania 5.</w:t>
      </w:r>
    </w:p>
    <w:p w14:paraId="27F79562" w14:textId="77777777" w:rsidR="000A4972" w:rsidRPr="00EF4D0A" w:rsidRDefault="000A4972" w:rsidP="00D6067F">
      <w:pPr>
        <w:pStyle w:val="Akapitzlist1"/>
        <w:numPr>
          <w:ilvl w:val="0"/>
          <w:numId w:val="25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Wnioski należy składać na adres właściwej jednostki wskazany w ogłoszeniu o konkursie.</w:t>
      </w:r>
    </w:p>
    <w:p w14:paraId="602AA4BF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W przypadku złożenia wniosku o wybór operacji przesyłką rejestrowaną w rozumieniu przepisów ustawy z dnia 23 listopada 2012 r. – Prawo pocztowe </w:t>
      </w:r>
      <w:r w:rsidRPr="00EF4D0A">
        <w:rPr>
          <w:rFonts w:ascii="Arial" w:hAnsi="Arial" w:cs="Arial"/>
          <w:sz w:val="24"/>
          <w:szCs w:val="24"/>
        </w:rPr>
        <w:t xml:space="preserve">nadaną na terytorium Rzeczypospolitej Polskiej, 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za dzień złożenia wniosku uznaje się dzień, w którym nadano przesyłkę. </w:t>
      </w:r>
    </w:p>
    <w:p w14:paraId="5EFF0C8D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Jeżeli jednostka, do której złożono wniosek, jest niewłaściwa, niezwłocznie przekazuje </w:t>
      </w:r>
      <w:r w:rsidRPr="00EF4D0A">
        <w:rPr>
          <w:rFonts w:ascii="Arial" w:hAnsi="Arial" w:cs="Arial"/>
          <w:sz w:val="24"/>
          <w:szCs w:val="24"/>
          <w:lang w:eastAsia="ar-SA"/>
        </w:rPr>
        <w:t>wniosek do jednostki właściwej, zawiadamiając jednocześnie o tym wnioskodawcę.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Zawiadomienie o przekazaniu powinno zawierać uzasadnienie. Wniosek złożony do jednostki niewłaściwej przed upływem terminu składania wniosków uważa się za złożony z zachowaniem tego terminu.</w:t>
      </w:r>
    </w:p>
    <w:p w14:paraId="79915CE7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Jeżeli wniosek o wybór operacji nie został złożony przez partnera KSOW, w terminie lub nie zawiera adresu partnera KSOW i nie można ustalić tego adresu na podstawie posiadanych danych, jednostka właściwa, do której złożono wniosek, pozostawia go bez rozpatrzenia. </w:t>
      </w:r>
    </w:p>
    <w:p w14:paraId="58A6086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749CFBE8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7.</w:t>
      </w:r>
    </w:p>
    <w:p w14:paraId="4578DEBA" w14:textId="77777777" w:rsidR="000A4972" w:rsidRPr="00EF4D0A" w:rsidRDefault="000A4972" w:rsidP="00D3268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Sposób uzupełniania we wniosku braków formalnych oraz poprawiania</w:t>
      </w:r>
    </w:p>
    <w:p w14:paraId="490571B1" w14:textId="77777777" w:rsidR="000A4972" w:rsidRPr="00EF4D0A" w:rsidRDefault="000A4972" w:rsidP="00D3268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w nim oczywistych omyłek</w:t>
      </w:r>
    </w:p>
    <w:p w14:paraId="70E77142" w14:textId="77777777" w:rsidR="000A4972" w:rsidRPr="00EF4D0A" w:rsidRDefault="000A4972" w:rsidP="00D6067F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 przypadku stwierdzenia we wniosku następujących braków:</w:t>
      </w:r>
    </w:p>
    <w:p w14:paraId="79F0E8A2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termin </w:t>
      </w:r>
      <w:r w:rsidR="000A4972" w:rsidRPr="00EF4D0A">
        <w:rPr>
          <w:rFonts w:ascii="Arial" w:hAnsi="Arial" w:cs="Arial"/>
          <w:sz w:val="24"/>
          <w:szCs w:val="24"/>
        </w:rPr>
        <w:t>realizacji operacji jest niezgodny z terminem realizacji operacji określonym w ogłoszeniu o  konkursie</w:t>
      </w:r>
      <w:r w:rsidRPr="00EF4D0A">
        <w:rPr>
          <w:rFonts w:ascii="Arial" w:hAnsi="Arial" w:cs="Arial"/>
          <w:sz w:val="24"/>
          <w:szCs w:val="24"/>
        </w:rPr>
        <w:t>,</w:t>
      </w:r>
    </w:p>
    <w:p w14:paraId="2A199234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został złożony na właściwym formularzu z zachowaniem sposobu wskazanego w ogłoszeniu o konkursie</w:t>
      </w:r>
      <w:r w:rsidRPr="00EF4D0A">
        <w:rPr>
          <w:rFonts w:ascii="Arial" w:hAnsi="Arial" w:cs="Arial"/>
          <w:sz w:val="24"/>
          <w:szCs w:val="24"/>
        </w:rPr>
        <w:t>,</w:t>
      </w:r>
    </w:p>
    <w:p w14:paraId="320A9867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został podpisany przez partnera KSOW</w:t>
      </w:r>
      <w:r w:rsidRPr="00EF4D0A">
        <w:rPr>
          <w:rFonts w:ascii="Arial" w:hAnsi="Arial" w:cs="Arial"/>
          <w:sz w:val="24"/>
          <w:szCs w:val="24"/>
        </w:rPr>
        <w:t>,</w:t>
      </w:r>
    </w:p>
    <w:p w14:paraId="5B857425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został wypełniony zgodnie z instrukcją wypełniania wniosku</w:t>
      </w:r>
      <w:r w:rsidRPr="00EF4D0A">
        <w:rPr>
          <w:rFonts w:ascii="Arial" w:hAnsi="Arial" w:cs="Arial"/>
          <w:sz w:val="24"/>
          <w:szCs w:val="24"/>
        </w:rPr>
        <w:t>,</w:t>
      </w:r>
    </w:p>
    <w:p w14:paraId="29C58948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0" w:after="0"/>
        <w:ind w:hanging="153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zawiera dokumentów niezbędnych do dokonania wyboru operacji, w tym:</w:t>
      </w:r>
    </w:p>
    <w:p w14:paraId="1A3060D5" w14:textId="77777777" w:rsidR="000A4972" w:rsidRPr="00EF4D0A" w:rsidRDefault="000A4972" w:rsidP="00D6067F">
      <w:pPr>
        <w:pStyle w:val="PKTpunkt"/>
        <w:numPr>
          <w:ilvl w:val="0"/>
          <w:numId w:val="42"/>
        </w:numPr>
        <w:spacing w:before="0" w:line="240" w:lineRule="auto"/>
        <w:jc w:val="both"/>
        <w:rPr>
          <w:rFonts w:ascii="Arial" w:eastAsia="Calibri" w:hAnsi="Arial"/>
          <w:bCs w:val="0"/>
          <w:szCs w:val="24"/>
          <w:lang w:eastAsia="en-US"/>
        </w:rPr>
      </w:pPr>
      <w:r w:rsidRPr="00EF4D0A">
        <w:rPr>
          <w:rFonts w:ascii="Arial" w:eastAsia="Calibri" w:hAnsi="Arial"/>
          <w:bCs w:val="0"/>
          <w:szCs w:val="24"/>
          <w:lang w:eastAsia="en-US"/>
        </w:rPr>
        <w:t xml:space="preserve">dokumentów </w:t>
      </w:r>
      <w:r w:rsidR="00C62216" w:rsidRPr="00EF4D0A">
        <w:rPr>
          <w:rFonts w:ascii="Arial" w:eastAsia="Calibri" w:hAnsi="Arial"/>
          <w:bCs w:val="0"/>
          <w:szCs w:val="24"/>
          <w:lang w:eastAsia="en-US"/>
        </w:rPr>
        <w:t>potwierdzających</w:t>
      </w:r>
      <w:r w:rsidRPr="00EF4D0A">
        <w:rPr>
          <w:rFonts w:ascii="Arial" w:eastAsia="Calibri" w:hAnsi="Arial"/>
          <w:bCs w:val="0"/>
          <w:szCs w:val="24"/>
          <w:lang w:eastAsia="en-US"/>
        </w:rPr>
        <w:t xml:space="preserve"> spełnienia warunków i kryteriów wyboru operacji, których wykaz zawiera formularz tego wniosku</w:t>
      </w:r>
      <w:r w:rsidR="00C62216" w:rsidRPr="00EF4D0A">
        <w:rPr>
          <w:rFonts w:ascii="Arial" w:eastAsia="Calibri" w:hAnsi="Arial"/>
          <w:bCs w:val="0"/>
          <w:szCs w:val="24"/>
          <w:lang w:eastAsia="en-US"/>
        </w:rPr>
        <w:t>,</w:t>
      </w:r>
    </w:p>
    <w:p w14:paraId="4CFF7E68" w14:textId="77777777" w:rsidR="000A4972" w:rsidRPr="00EF4D0A" w:rsidRDefault="000A4972" w:rsidP="00D6067F">
      <w:pPr>
        <w:pStyle w:val="PKTpunkt"/>
        <w:numPr>
          <w:ilvl w:val="0"/>
          <w:numId w:val="42"/>
        </w:numPr>
        <w:spacing w:before="0" w:line="240" w:lineRule="auto"/>
        <w:jc w:val="both"/>
        <w:rPr>
          <w:rFonts w:ascii="Arial" w:hAnsi="Arial"/>
          <w:szCs w:val="24"/>
        </w:rPr>
      </w:pPr>
      <w:r w:rsidRPr="00EF4D0A">
        <w:rPr>
          <w:rFonts w:ascii="Arial" w:eastAsia="Calibri" w:hAnsi="Arial"/>
          <w:bCs w:val="0"/>
          <w:szCs w:val="24"/>
          <w:lang w:eastAsia="en-US"/>
        </w:rPr>
        <w:t>formularza tego wniosku wypełnionego danymi, które są zawarte w składanym wniosku, zapisanego na informatycznym nośniku danych w formacie umożliwiającym edycję tekstu</w:t>
      </w:r>
      <w:r w:rsidR="00C62216" w:rsidRPr="00EF4D0A">
        <w:rPr>
          <w:rFonts w:ascii="Arial" w:eastAsia="Calibri" w:hAnsi="Arial"/>
          <w:bCs w:val="0"/>
          <w:szCs w:val="24"/>
          <w:lang w:eastAsia="en-US"/>
        </w:rPr>
        <w:t>,</w:t>
      </w:r>
    </w:p>
    <w:p w14:paraId="00A12A03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0" w:after="0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lastRenderedPageBreak/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zawiera prawidłowego pod względem rachunkowym budżetu operacji</w:t>
      </w:r>
    </w:p>
    <w:p w14:paraId="41D55A7B" w14:textId="77777777" w:rsidR="000A4972" w:rsidRPr="00EF4D0A" w:rsidRDefault="00C62216" w:rsidP="008538A1">
      <w:pPr>
        <w:pStyle w:val="Akapitzlist1"/>
        <w:spacing w:before="60" w:after="60" w:line="276" w:lineRule="auto"/>
        <w:ind w:left="502" w:firstLine="0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– </w:t>
      </w:r>
      <w:r w:rsidR="000A4972" w:rsidRPr="00EF4D0A">
        <w:rPr>
          <w:rFonts w:ascii="Arial" w:hAnsi="Arial" w:cs="Arial"/>
          <w:sz w:val="24"/>
          <w:szCs w:val="24"/>
        </w:rPr>
        <w:t>jednostka właściwa</w:t>
      </w:r>
      <w:r w:rsidRPr="00EF4D0A">
        <w:rPr>
          <w:rFonts w:ascii="Arial" w:hAnsi="Arial" w:cs="Arial"/>
          <w:sz w:val="24"/>
          <w:szCs w:val="24"/>
        </w:rPr>
        <w:t>,</w:t>
      </w:r>
      <w:r w:rsidR="000A4972" w:rsidRPr="00EF4D0A">
        <w:rPr>
          <w:rFonts w:ascii="Arial" w:hAnsi="Arial" w:cs="Arial"/>
          <w:sz w:val="24"/>
          <w:szCs w:val="24"/>
        </w:rPr>
        <w:t xml:space="preserve"> do </w:t>
      </w:r>
      <w:r w:rsidRPr="00EF4D0A">
        <w:rPr>
          <w:rFonts w:ascii="Arial" w:hAnsi="Arial" w:cs="Arial"/>
          <w:sz w:val="24"/>
          <w:szCs w:val="24"/>
        </w:rPr>
        <w:t>której złożono wniosek,</w:t>
      </w:r>
      <w:r w:rsidR="000A4972" w:rsidRPr="00EF4D0A">
        <w:rPr>
          <w:rFonts w:ascii="Arial" w:hAnsi="Arial" w:cs="Arial"/>
          <w:sz w:val="24"/>
          <w:szCs w:val="24"/>
        </w:rPr>
        <w:t xml:space="preserve"> wzywa na piśmie partnera KSOW do uzupełnienia braków w terminie 7 dni od dnia doręczenia wezwania pod rygorem pozostawienia wniosku bez rozpatrzenia. </w:t>
      </w:r>
    </w:p>
    <w:p w14:paraId="30FCECAA" w14:textId="77777777" w:rsidR="000A4972" w:rsidRPr="00EF4D0A" w:rsidRDefault="000A4972" w:rsidP="00D6067F">
      <w:pPr>
        <w:pStyle w:val="Akapitzlist1"/>
        <w:numPr>
          <w:ilvl w:val="0"/>
          <w:numId w:val="5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Jeżeli wniosek o wybór operacji zawiera błędy pisarskie lub inne oczywiste omyłki, jednostka właściwa</w:t>
      </w:r>
      <w:r w:rsidR="00C62216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C62216" w:rsidRPr="00EF4D0A">
        <w:rPr>
          <w:rFonts w:ascii="Arial" w:hAnsi="Arial" w:cs="Arial"/>
          <w:sz w:val="24"/>
          <w:szCs w:val="24"/>
        </w:rPr>
        <w:t>której złożono wniosek,</w:t>
      </w:r>
      <w:r w:rsidRPr="00EF4D0A">
        <w:rPr>
          <w:rFonts w:ascii="Arial" w:hAnsi="Arial" w:cs="Arial"/>
          <w:sz w:val="24"/>
          <w:szCs w:val="24"/>
        </w:rPr>
        <w:t>:</w:t>
      </w:r>
    </w:p>
    <w:p w14:paraId="720FFBBD" w14:textId="77777777" w:rsidR="000A4972" w:rsidRPr="00EF4D0A" w:rsidRDefault="000A4972" w:rsidP="00D6067F">
      <w:pPr>
        <w:numPr>
          <w:ilvl w:val="0"/>
          <w:numId w:val="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poprawia te błędy i omyłki, o czym niezwłocznie zawiadamia partnera KSOW;</w:t>
      </w:r>
    </w:p>
    <w:p w14:paraId="6A397486" w14:textId="77777777" w:rsidR="000A4972" w:rsidRPr="00EF4D0A" w:rsidRDefault="000A4972" w:rsidP="00D6067F">
      <w:pPr>
        <w:numPr>
          <w:ilvl w:val="0"/>
          <w:numId w:val="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może poprawić te błędy i omyłki, jeżeli partner KSOW o to wystąpił.</w:t>
      </w:r>
    </w:p>
    <w:p w14:paraId="3938240D" w14:textId="5E1D76DD" w:rsidR="000A4972" w:rsidRPr="00EF4D0A" w:rsidRDefault="000A4972" w:rsidP="00D6067F">
      <w:pPr>
        <w:pStyle w:val="Akapitzlist1"/>
        <w:numPr>
          <w:ilvl w:val="0"/>
          <w:numId w:val="5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Partner KSOW, na wezwanie jednostki właściwej</w:t>
      </w:r>
      <w:r w:rsidR="00C62216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C62216" w:rsidRPr="00EF4D0A">
        <w:rPr>
          <w:rFonts w:ascii="Arial" w:hAnsi="Arial" w:cs="Arial"/>
          <w:sz w:val="24"/>
          <w:szCs w:val="24"/>
        </w:rPr>
        <w:t>której złożono wniosek</w:t>
      </w:r>
      <w:r w:rsidRPr="00EF4D0A">
        <w:rPr>
          <w:rFonts w:ascii="Arial" w:hAnsi="Arial" w:cs="Arial"/>
          <w:sz w:val="24"/>
          <w:szCs w:val="24"/>
        </w:rPr>
        <w:t>, przesyła uzupełniony/poprawiony wniosek</w:t>
      </w:r>
      <w:r w:rsidR="00F0702F" w:rsidRPr="00EF4D0A">
        <w:rPr>
          <w:rFonts w:ascii="Arial" w:hAnsi="Arial" w:cs="Arial"/>
          <w:sz w:val="24"/>
          <w:szCs w:val="24"/>
        </w:rPr>
        <w:t xml:space="preserve"> lub załącznik do wniosku,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9F0BEE" w:rsidRPr="00EF4D0A">
        <w:rPr>
          <w:rFonts w:ascii="Arial" w:hAnsi="Arial" w:cs="Arial"/>
          <w:sz w:val="24"/>
          <w:szCs w:val="24"/>
        </w:rPr>
        <w:t xml:space="preserve">w formie pisemnej </w:t>
      </w:r>
      <w:r w:rsidR="003276D0" w:rsidRPr="00EF4D0A">
        <w:rPr>
          <w:rFonts w:ascii="Arial" w:hAnsi="Arial" w:cs="Arial"/>
          <w:sz w:val="24"/>
          <w:szCs w:val="24"/>
        </w:rPr>
        <w:t>lub</w:t>
      </w:r>
      <w:r w:rsidR="009F0BEE" w:rsidRPr="00EF4D0A">
        <w:rPr>
          <w:rFonts w:ascii="Arial" w:hAnsi="Arial" w:cs="Arial"/>
          <w:sz w:val="24"/>
          <w:szCs w:val="24"/>
        </w:rPr>
        <w:t xml:space="preserve"> elektronicznej</w:t>
      </w:r>
      <w:r w:rsidRPr="00EF4D0A">
        <w:rPr>
          <w:rFonts w:ascii="Arial" w:hAnsi="Arial" w:cs="Arial"/>
          <w:sz w:val="24"/>
          <w:szCs w:val="24"/>
        </w:rPr>
        <w:t>.</w:t>
      </w:r>
      <w:r w:rsidR="009F0BEE" w:rsidRPr="00EF4D0A">
        <w:t xml:space="preserve"> </w:t>
      </w:r>
      <w:r w:rsidR="00D06560" w:rsidRPr="00EF4D0A">
        <w:rPr>
          <w:rFonts w:ascii="Arial" w:hAnsi="Arial" w:cs="Arial"/>
          <w:sz w:val="24"/>
          <w:szCs w:val="24"/>
        </w:rPr>
        <w:t>Uzupełniony</w:t>
      </w:r>
      <w:r w:rsidR="003276D0" w:rsidRPr="00EF4D0A">
        <w:rPr>
          <w:rFonts w:ascii="Arial" w:hAnsi="Arial" w:cs="Arial"/>
          <w:sz w:val="24"/>
          <w:szCs w:val="24"/>
        </w:rPr>
        <w:t>/poprawiony</w:t>
      </w:r>
      <w:r w:rsidR="009F0BEE" w:rsidRPr="00EF4D0A">
        <w:rPr>
          <w:rFonts w:ascii="Arial" w:hAnsi="Arial" w:cs="Arial"/>
          <w:sz w:val="24"/>
          <w:szCs w:val="24"/>
        </w:rPr>
        <w:t xml:space="preserve"> wniosek </w:t>
      </w:r>
      <w:r w:rsidR="00F0702F" w:rsidRPr="00EF4D0A">
        <w:rPr>
          <w:rFonts w:ascii="Arial" w:hAnsi="Arial" w:cs="Arial"/>
          <w:sz w:val="24"/>
          <w:szCs w:val="24"/>
        </w:rPr>
        <w:t xml:space="preserve">lub załącznik do wniosku </w:t>
      </w:r>
      <w:r w:rsidR="009F0BEE" w:rsidRPr="00EF4D0A">
        <w:rPr>
          <w:rFonts w:ascii="Arial" w:hAnsi="Arial" w:cs="Arial"/>
          <w:sz w:val="24"/>
          <w:szCs w:val="24"/>
        </w:rPr>
        <w:t>składa się na tym samym</w:t>
      </w:r>
      <w:r w:rsidR="00F0702F" w:rsidRPr="00EF4D0A">
        <w:rPr>
          <w:rFonts w:ascii="Arial" w:hAnsi="Arial" w:cs="Arial"/>
          <w:sz w:val="24"/>
          <w:szCs w:val="24"/>
        </w:rPr>
        <w:t xml:space="preserve"> wzorze</w:t>
      </w:r>
      <w:r w:rsidR="009F0BEE" w:rsidRPr="00EF4D0A">
        <w:rPr>
          <w:rFonts w:ascii="Arial" w:hAnsi="Arial" w:cs="Arial"/>
          <w:sz w:val="24"/>
          <w:szCs w:val="24"/>
        </w:rPr>
        <w:t xml:space="preserve"> </w:t>
      </w:r>
      <w:r w:rsidR="00F0702F" w:rsidRPr="00EF4D0A">
        <w:rPr>
          <w:rFonts w:ascii="Arial" w:hAnsi="Arial" w:cs="Arial"/>
          <w:sz w:val="24"/>
          <w:szCs w:val="24"/>
        </w:rPr>
        <w:t>formularza</w:t>
      </w:r>
      <w:r w:rsidR="009F0BEE" w:rsidRPr="00EF4D0A">
        <w:rPr>
          <w:rFonts w:ascii="Arial" w:hAnsi="Arial" w:cs="Arial"/>
          <w:sz w:val="24"/>
          <w:szCs w:val="24"/>
        </w:rPr>
        <w:t>, na którym</w:t>
      </w:r>
      <w:r w:rsidR="003276D0" w:rsidRPr="00EF4D0A">
        <w:rPr>
          <w:rFonts w:ascii="Arial" w:hAnsi="Arial" w:cs="Arial"/>
          <w:sz w:val="24"/>
          <w:szCs w:val="24"/>
        </w:rPr>
        <w:t xml:space="preserve"> powinien</w:t>
      </w:r>
      <w:r w:rsidR="009F0BEE" w:rsidRPr="00EF4D0A">
        <w:rPr>
          <w:rFonts w:ascii="Arial" w:hAnsi="Arial" w:cs="Arial"/>
          <w:sz w:val="24"/>
          <w:szCs w:val="24"/>
        </w:rPr>
        <w:t xml:space="preserve"> </w:t>
      </w:r>
      <w:r w:rsidR="003276D0" w:rsidRPr="00EF4D0A">
        <w:rPr>
          <w:rFonts w:ascii="Arial" w:hAnsi="Arial" w:cs="Arial"/>
          <w:sz w:val="24"/>
          <w:szCs w:val="24"/>
        </w:rPr>
        <w:t>zostać</w:t>
      </w:r>
      <w:r w:rsidR="00F0702F" w:rsidRPr="00EF4D0A">
        <w:rPr>
          <w:rFonts w:ascii="Arial" w:hAnsi="Arial" w:cs="Arial"/>
          <w:sz w:val="24"/>
          <w:szCs w:val="24"/>
        </w:rPr>
        <w:t xml:space="preserve"> </w:t>
      </w:r>
      <w:r w:rsidR="009F0BEE" w:rsidRPr="00EF4D0A">
        <w:rPr>
          <w:rFonts w:ascii="Arial" w:hAnsi="Arial" w:cs="Arial"/>
          <w:sz w:val="24"/>
          <w:szCs w:val="24"/>
        </w:rPr>
        <w:t>złożony</w:t>
      </w:r>
      <w:r w:rsidR="00F0702F" w:rsidRPr="00EF4D0A">
        <w:rPr>
          <w:rFonts w:ascii="Arial" w:hAnsi="Arial" w:cs="Arial"/>
          <w:sz w:val="24"/>
          <w:szCs w:val="24"/>
        </w:rPr>
        <w:t xml:space="preserve"> </w:t>
      </w:r>
      <w:r w:rsidR="003276D0" w:rsidRPr="00EF4D0A">
        <w:rPr>
          <w:rFonts w:ascii="Arial" w:hAnsi="Arial" w:cs="Arial"/>
          <w:sz w:val="24"/>
          <w:szCs w:val="24"/>
        </w:rPr>
        <w:t>przy</w:t>
      </w:r>
      <w:r w:rsidR="009F0BEE" w:rsidRPr="00EF4D0A">
        <w:rPr>
          <w:rFonts w:ascii="Arial" w:hAnsi="Arial" w:cs="Arial"/>
          <w:sz w:val="24"/>
          <w:szCs w:val="24"/>
        </w:rPr>
        <w:t xml:space="preserve"> pierwszy</w:t>
      </w:r>
      <w:r w:rsidR="003276D0" w:rsidRPr="00EF4D0A">
        <w:rPr>
          <w:rFonts w:ascii="Arial" w:hAnsi="Arial" w:cs="Arial"/>
          <w:sz w:val="24"/>
          <w:szCs w:val="24"/>
        </w:rPr>
        <w:t>m złożeniu</w:t>
      </w:r>
      <w:r w:rsidR="009F0BEE" w:rsidRPr="00EF4D0A">
        <w:rPr>
          <w:rFonts w:ascii="Arial" w:hAnsi="Arial" w:cs="Arial"/>
          <w:sz w:val="24"/>
          <w:szCs w:val="24"/>
        </w:rPr>
        <w:t>. W ramach korekty składa się wyłącznie te dokumenty</w:t>
      </w:r>
      <w:r w:rsidR="00B76581" w:rsidRPr="00EF4D0A">
        <w:rPr>
          <w:rFonts w:ascii="Arial" w:hAnsi="Arial" w:cs="Arial"/>
          <w:sz w:val="24"/>
          <w:szCs w:val="24"/>
        </w:rPr>
        <w:t xml:space="preserve"> i w takiej formie</w:t>
      </w:r>
      <w:r w:rsidR="009F0BEE" w:rsidRPr="00EF4D0A">
        <w:rPr>
          <w:rFonts w:ascii="Arial" w:hAnsi="Arial" w:cs="Arial"/>
          <w:sz w:val="24"/>
          <w:szCs w:val="24"/>
        </w:rPr>
        <w:t xml:space="preserve">, </w:t>
      </w:r>
      <w:r w:rsidR="00F0702F" w:rsidRPr="00EF4D0A">
        <w:rPr>
          <w:rFonts w:ascii="Arial" w:hAnsi="Arial" w:cs="Arial"/>
          <w:sz w:val="24"/>
          <w:szCs w:val="24"/>
        </w:rPr>
        <w:t>o</w:t>
      </w:r>
      <w:r w:rsidR="009F0BEE" w:rsidRPr="00EF4D0A">
        <w:rPr>
          <w:rFonts w:ascii="Arial" w:hAnsi="Arial" w:cs="Arial"/>
          <w:sz w:val="24"/>
          <w:szCs w:val="24"/>
        </w:rPr>
        <w:t xml:space="preserve"> których </w:t>
      </w:r>
      <w:r w:rsidR="00F0702F" w:rsidRPr="00EF4D0A">
        <w:rPr>
          <w:rFonts w:ascii="Arial" w:hAnsi="Arial" w:cs="Arial"/>
          <w:sz w:val="24"/>
          <w:szCs w:val="24"/>
        </w:rPr>
        <w:t>jest mowa w wezwaniu</w:t>
      </w:r>
      <w:r w:rsidR="009F0BEE" w:rsidRPr="00EF4D0A">
        <w:rPr>
          <w:rFonts w:ascii="Arial" w:hAnsi="Arial" w:cs="Arial"/>
          <w:sz w:val="24"/>
          <w:szCs w:val="24"/>
        </w:rPr>
        <w:t xml:space="preserve">. </w:t>
      </w:r>
    </w:p>
    <w:p w14:paraId="39CBEBBA" w14:textId="77777777" w:rsidR="000A4972" w:rsidRPr="00EF4D0A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Dla rozstrzygnięcia, czy </w:t>
      </w:r>
      <w:r w:rsidR="00620312" w:rsidRPr="00EF4D0A">
        <w:rPr>
          <w:rFonts w:ascii="Arial" w:hAnsi="Arial" w:cs="Arial"/>
          <w:sz w:val="24"/>
          <w:szCs w:val="24"/>
        </w:rPr>
        <w:t xml:space="preserve">w terminie </w:t>
      </w:r>
      <w:r w:rsidRPr="00EF4D0A">
        <w:rPr>
          <w:rFonts w:ascii="Arial" w:hAnsi="Arial" w:cs="Arial"/>
          <w:sz w:val="24"/>
          <w:szCs w:val="24"/>
        </w:rPr>
        <w:t>dokonano wskazanego w wezwaniu uzupełnienia lub poprawienia wniosku</w:t>
      </w:r>
      <w:r w:rsidR="00620312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decydująca jest:</w:t>
      </w:r>
    </w:p>
    <w:p w14:paraId="5F1F12B7" w14:textId="77777777" w:rsidR="000A4972" w:rsidRPr="00EF4D0A" w:rsidRDefault="000A4972" w:rsidP="008538A1">
      <w:pPr>
        <w:pStyle w:val="Akapitzlist1"/>
        <w:numPr>
          <w:ilvl w:val="0"/>
          <w:numId w:val="16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data złożenia </w:t>
      </w:r>
      <w:r w:rsidR="00620312" w:rsidRPr="00EF4D0A">
        <w:rPr>
          <w:rFonts w:ascii="Arial" w:hAnsi="Arial" w:cs="Arial"/>
          <w:sz w:val="24"/>
          <w:szCs w:val="24"/>
        </w:rPr>
        <w:t>uzupełnionego lub poprawionego</w:t>
      </w:r>
      <w:r w:rsidRPr="00EF4D0A">
        <w:rPr>
          <w:rFonts w:ascii="Arial" w:hAnsi="Arial" w:cs="Arial"/>
          <w:sz w:val="24"/>
          <w:szCs w:val="24"/>
        </w:rPr>
        <w:t xml:space="preserve"> wniosku osobiście w jednostce wzywającej do</w:t>
      </w:r>
      <w:r w:rsidR="00620312" w:rsidRPr="00EF4D0A">
        <w:rPr>
          <w:rFonts w:ascii="Arial" w:hAnsi="Arial" w:cs="Arial"/>
          <w:sz w:val="24"/>
          <w:szCs w:val="24"/>
        </w:rPr>
        <w:t xml:space="preserve"> jego</w:t>
      </w:r>
      <w:r w:rsidRPr="00EF4D0A">
        <w:rPr>
          <w:rFonts w:ascii="Arial" w:hAnsi="Arial" w:cs="Arial"/>
          <w:sz w:val="24"/>
          <w:szCs w:val="24"/>
        </w:rPr>
        <w:t xml:space="preserve"> uzupełnienia </w:t>
      </w:r>
      <w:r w:rsidR="00620312" w:rsidRPr="00EF4D0A">
        <w:rPr>
          <w:rFonts w:ascii="Arial" w:hAnsi="Arial" w:cs="Arial"/>
          <w:sz w:val="24"/>
          <w:szCs w:val="24"/>
        </w:rPr>
        <w:t xml:space="preserve">lub poprawienia </w:t>
      </w:r>
      <w:r w:rsidRPr="00EF4D0A">
        <w:rPr>
          <w:rFonts w:ascii="Arial" w:hAnsi="Arial" w:cs="Arial"/>
          <w:sz w:val="24"/>
          <w:szCs w:val="24"/>
        </w:rPr>
        <w:t>albo</w:t>
      </w:r>
    </w:p>
    <w:p w14:paraId="461DCFA5" w14:textId="77777777" w:rsidR="000A4972" w:rsidRPr="00EF4D0A" w:rsidRDefault="000A4972" w:rsidP="008538A1">
      <w:pPr>
        <w:pStyle w:val="Akapitzlist1"/>
        <w:numPr>
          <w:ilvl w:val="0"/>
          <w:numId w:val="16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data nadania </w:t>
      </w:r>
      <w:r w:rsidR="00620312" w:rsidRPr="00EF4D0A">
        <w:rPr>
          <w:rFonts w:ascii="Arial" w:hAnsi="Arial" w:cs="Arial"/>
          <w:sz w:val="24"/>
          <w:szCs w:val="24"/>
        </w:rPr>
        <w:t xml:space="preserve">uzupełnionego lub poprawionego wniosku </w:t>
      </w:r>
      <w:r w:rsidRPr="00EF4D0A">
        <w:rPr>
          <w:rFonts w:ascii="Arial" w:hAnsi="Arial" w:cs="Arial"/>
          <w:sz w:val="24"/>
          <w:szCs w:val="24"/>
        </w:rPr>
        <w:t xml:space="preserve">na terytorium Rzeczypospolitej Polskiej przesyłką rejestrowaną </w:t>
      </w:r>
      <w:r w:rsidRPr="00EF4D0A">
        <w:rPr>
          <w:rFonts w:ascii="Arial" w:hAnsi="Arial" w:cs="Arial"/>
          <w:bCs/>
          <w:sz w:val="24"/>
          <w:szCs w:val="24"/>
        </w:rPr>
        <w:t>w</w:t>
      </w:r>
      <w:r w:rsidR="00897A72" w:rsidRPr="00EF4D0A">
        <w:rPr>
          <w:rFonts w:ascii="Arial" w:hAnsi="Arial" w:cs="Arial"/>
          <w:bCs/>
          <w:sz w:val="24"/>
          <w:szCs w:val="24"/>
        </w:rPr>
        <w:t xml:space="preserve"> </w:t>
      </w:r>
      <w:r w:rsidRPr="00EF4D0A">
        <w:rPr>
          <w:rFonts w:ascii="Arial" w:hAnsi="Arial" w:cs="Arial"/>
          <w:bCs/>
          <w:sz w:val="24"/>
          <w:szCs w:val="24"/>
        </w:rPr>
        <w:t>rozumieniu ustawy z dnia 23 listopada 2012 r. – Prawo pocztowe.</w:t>
      </w:r>
      <w:r w:rsidRPr="00EF4D0A">
        <w:rPr>
          <w:rFonts w:ascii="Arial" w:hAnsi="Arial" w:cs="Arial"/>
          <w:sz w:val="24"/>
          <w:szCs w:val="24"/>
        </w:rPr>
        <w:t xml:space="preserve"> </w:t>
      </w:r>
    </w:p>
    <w:p w14:paraId="00B3CCA1" w14:textId="77777777" w:rsidR="000A4972" w:rsidRPr="00EF4D0A" w:rsidRDefault="000A4972" w:rsidP="008538A1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Dopuszcza się jednokrotne wezwanie do uzupełnienia braków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>, z zastrzeżeniem ust. 6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0CBDEE3E" w14:textId="77777777" w:rsidR="006D5022" w:rsidRPr="00EF4D0A" w:rsidRDefault="003276D0" w:rsidP="003276D0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Jeżeli podczas dokonywania</w:t>
      </w:r>
      <w:r w:rsidR="004927AA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oceny </w:t>
      </w:r>
      <w:r w:rsidR="004927AA" w:rsidRPr="00EF4D0A">
        <w:rPr>
          <w:rFonts w:ascii="Arial" w:hAnsi="Arial" w:cs="Arial"/>
          <w:sz w:val="24"/>
          <w:szCs w:val="24"/>
        </w:rPr>
        <w:t xml:space="preserve">merytorycznej </w:t>
      </w:r>
      <w:r w:rsidRPr="00EF4D0A">
        <w:rPr>
          <w:rFonts w:ascii="Arial" w:hAnsi="Arial" w:cs="Arial"/>
          <w:sz w:val="24"/>
          <w:szCs w:val="24"/>
        </w:rPr>
        <w:t>operacji</w:t>
      </w:r>
      <w:r w:rsidR="004927AA" w:rsidRPr="00EF4D0A">
        <w:rPr>
          <w:rFonts w:ascii="Arial" w:hAnsi="Arial" w:cs="Arial"/>
          <w:sz w:val="24"/>
          <w:szCs w:val="24"/>
        </w:rPr>
        <w:t xml:space="preserve"> złożonej do ODR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4927AA" w:rsidRPr="00EF4D0A">
        <w:rPr>
          <w:rFonts w:ascii="Arial" w:hAnsi="Arial" w:cs="Arial"/>
          <w:sz w:val="24"/>
          <w:szCs w:val="24"/>
        </w:rPr>
        <w:t xml:space="preserve">Komisja powołana przez CDR </w:t>
      </w:r>
      <w:r w:rsidRPr="00EF4D0A">
        <w:rPr>
          <w:rFonts w:ascii="Arial" w:hAnsi="Arial" w:cs="Arial"/>
          <w:sz w:val="24"/>
          <w:szCs w:val="24"/>
        </w:rPr>
        <w:t>stwierdzi, że wniosek o wybór operacji nie spełnia wymagań,</w:t>
      </w:r>
      <w:r w:rsidR="004927AA" w:rsidRPr="00EF4D0A">
        <w:rPr>
          <w:rFonts w:ascii="Arial" w:hAnsi="Arial" w:cs="Arial"/>
          <w:sz w:val="24"/>
          <w:szCs w:val="24"/>
        </w:rPr>
        <w:t xml:space="preserve"> które mogą być spełnione </w:t>
      </w:r>
      <w:r w:rsidR="00D424AA" w:rsidRPr="00EF4D0A">
        <w:rPr>
          <w:rFonts w:ascii="Arial" w:hAnsi="Arial" w:cs="Arial"/>
          <w:sz w:val="24"/>
          <w:szCs w:val="24"/>
        </w:rPr>
        <w:t>po uzupełnieniu</w:t>
      </w:r>
      <w:r w:rsidR="004927AA" w:rsidRPr="00EF4D0A">
        <w:rPr>
          <w:rFonts w:ascii="Arial" w:hAnsi="Arial" w:cs="Arial"/>
          <w:sz w:val="24"/>
          <w:szCs w:val="24"/>
        </w:rPr>
        <w:t xml:space="preserve"> braków w tym wniosku,</w:t>
      </w:r>
      <w:r w:rsidRPr="00EF4D0A">
        <w:rPr>
          <w:rFonts w:ascii="Arial" w:hAnsi="Arial" w:cs="Arial"/>
          <w:sz w:val="24"/>
          <w:szCs w:val="24"/>
        </w:rPr>
        <w:t xml:space="preserve"> zwraca ten wniosek do właściwego ODR, wskazując</w:t>
      </w:r>
      <w:r w:rsidR="004927AA" w:rsidRPr="00EF4D0A">
        <w:rPr>
          <w:rFonts w:ascii="Arial" w:hAnsi="Arial" w:cs="Arial"/>
          <w:sz w:val="24"/>
          <w:szCs w:val="24"/>
        </w:rPr>
        <w:t>, jako</w:t>
      </w:r>
      <w:r w:rsidRPr="00EF4D0A">
        <w:rPr>
          <w:rFonts w:ascii="Arial" w:hAnsi="Arial" w:cs="Arial"/>
          <w:sz w:val="24"/>
          <w:szCs w:val="24"/>
        </w:rPr>
        <w:t xml:space="preserve"> sposób załatwienia sprawy</w:t>
      </w:r>
      <w:r w:rsidR="004927AA" w:rsidRPr="00EF4D0A">
        <w:rPr>
          <w:rFonts w:ascii="Arial" w:hAnsi="Arial" w:cs="Arial"/>
          <w:sz w:val="24"/>
          <w:szCs w:val="24"/>
        </w:rPr>
        <w:t>, wezwanie partnera KSOW do uzupełnienia braków</w:t>
      </w:r>
      <w:r w:rsidR="00D424AA" w:rsidRPr="00EF4D0A">
        <w:rPr>
          <w:rFonts w:ascii="Arial" w:hAnsi="Arial" w:cs="Arial"/>
          <w:sz w:val="24"/>
          <w:szCs w:val="24"/>
        </w:rPr>
        <w:t xml:space="preserve"> we wniosku</w:t>
      </w:r>
      <w:r w:rsidR="00692A1D" w:rsidRPr="00EF4D0A">
        <w:rPr>
          <w:rFonts w:ascii="Arial" w:hAnsi="Arial" w:cs="Arial"/>
          <w:sz w:val="24"/>
          <w:szCs w:val="24"/>
        </w:rPr>
        <w:t xml:space="preserve"> w trybie art. 57d ust. 5 ustawy ROW</w:t>
      </w:r>
      <w:r w:rsidR="00D424AA" w:rsidRPr="00EF4D0A">
        <w:rPr>
          <w:rFonts w:ascii="Arial" w:hAnsi="Arial" w:cs="Arial"/>
          <w:sz w:val="24"/>
          <w:szCs w:val="24"/>
        </w:rPr>
        <w:t>. Wezwanie nie może dotyczyć uzupełnienia tych braków we wniosku</w:t>
      </w:r>
      <w:r w:rsidR="004927AA" w:rsidRPr="00EF4D0A">
        <w:rPr>
          <w:rFonts w:ascii="Arial" w:hAnsi="Arial" w:cs="Arial"/>
          <w:sz w:val="24"/>
          <w:szCs w:val="24"/>
        </w:rPr>
        <w:t>,</w:t>
      </w:r>
      <w:r w:rsidR="00D424AA" w:rsidRPr="00EF4D0A">
        <w:rPr>
          <w:rFonts w:ascii="Arial" w:hAnsi="Arial" w:cs="Arial"/>
          <w:sz w:val="24"/>
          <w:szCs w:val="24"/>
        </w:rPr>
        <w:t xml:space="preserve"> do uzupełnienia których</w:t>
      </w:r>
      <w:r w:rsidR="004927AA" w:rsidRPr="00EF4D0A">
        <w:rPr>
          <w:rFonts w:ascii="Arial" w:hAnsi="Arial" w:cs="Arial"/>
          <w:sz w:val="24"/>
          <w:szCs w:val="24"/>
        </w:rPr>
        <w:t xml:space="preserve"> </w:t>
      </w:r>
      <w:r w:rsidR="00D424AA" w:rsidRPr="00EF4D0A">
        <w:rPr>
          <w:rFonts w:ascii="Arial" w:hAnsi="Arial" w:cs="Arial"/>
          <w:sz w:val="24"/>
          <w:szCs w:val="24"/>
        </w:rPr>
        <w:t xml:space="preserve">partner KSOW został poprzednio wezwany przez </w:t>
      </w:r>
      <w:r w:rsidR="004927AA" w:rsidRPr="00EF4D0A">
        <w:rPr>
          <w:rFonts w:ascii="Arial" w:hAnsi="Arial" w:cs="Arial"/>
          <w:sz w:val="24"/>
          <w:szCs w:val="24"/>
        </w:rPr>
        <w:t>ODR</w:t>
      </w:r>
      <w:r w:rsidRPr="00EF4D0A">
        <w:rPr>
          <w:rFonts w:ascii="Arial" w:hAnsi="Arial" w:cs="Arial"/>
          <w:sz w:val="24"/>
          <w:szCs w:val="24"/>
        </w:rPr>
        <w:t xml:space="preserve">. </w:t>
      </w:r>
      <w:r w:rsidR="00C74A7A" w:rsidRPr="00EF4D0A">
        <w:rPr>
          <w:rFonts w:ascii="Arial" w:hAnsi="Arial" w:cs="Arial"/>
          <w:sz w:val="24"/>
          <w:szCs w:val="24"/>
        </w:rPr>
        <w:t>Jeżeli CDR stwierdzi, że wniosek nie spełnia wymagań w związku z brakami, do usunięcia których partner KSOW został poprzednio wezwany przez ODR, wskazuje, jako sposób załatwienia sprawy, pozostawienie wniosku bez rozpatrzenia.</w:t>
      </w:r>
    </w:p>
    <w:p w14:paraId="6D698B60" w14:textId="77777777" w:rsidR="000A4972" w:rsidRPr="00EF4D0A" w:rsidRDefault="000A4972" w:rsidP="008538A1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Uzupełnienie wniosku może być dokonane wyłącznie w zakresie oraz terminie wskazanymi w wezwaniu. </w:t>
      </w:r>
    </w:p>
    <w:p w14:paraId="0514D8D4" w14:textId="77777777" w:rsidR="000A4972" w:rsidRPr="00EF4D0A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Uzupełnienie wniosku lub poprawienie w nim oczywistej omyłki nie może prowadzić do jego istotnej modyfikacji. Ocena, czy uzupełnienie wniosku doprowadziło do jego istotnej modyfikacji</w:t>
      </w:r>
      <w:r w:rsidR="00C62216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jest dokonywana przez właściwą jednostkę rozpatrującą wniosek.</w:t>
      </w:r>
    </w:p>
    <w:p w14:paraId="0BCEEAF3" w14:textId="77777777" w:rsidR="005E6D4C" w:rsidRPr="00EF4D0A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 przypadku nieuzupełnienia braków w terminie lub zakresie wskazanymi w wezwaniu, wniosek jest pozostawiany bez rozpatrzenia.</w:t>
      </w:r>
    </w:p>
    <w:p w14:paraId="1C182D05" w14:textId="2B65E4E4" w:rsidR="000A4972" w:rsidRPr="00EF4D0A" w:rsidRDefault="005E6D4C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W przypadku uzupełnienia wniosku w zakresie wykraczającym poza zakres wezwania, </w:t>
      </w:r>
      <w:r w:rsidR="00151373" w:rsidRPr="00EF4D0A">
        <w:rPr>
          <w:rFonts w:ascii="Arial" w:hAnsi="Arial" w:cs="Arial"/>
          <w:sz w:val="24"/>
          <w:szCs w:val="24"/>
        </w:rPr>
        <w:t>wniosek pozostawia się bez rozpatrzenia</w:t>
      </w:r>
      <w:r w:rsidR="005074E4" w:rsidRPr="00EF4D0A">
        <w:rPr>
          <w:rFonts w:ascii="Arial" w:hAnsi="Arial" w:cs="Arial"/>
          <w:sz w:val="24"/>
          <w:szCs w:val="24"/>
        </w:rPr>
        <w:t>, z zastrzeżeniem ust. 1</w:t>
      </w:r>
      <w:r w:rsidR="00CF6CD0" w:rsidRPr="00EF4D0A">
        <w:rPr>
          <w:rFonts w:ascii="Arial" w:hAnsi="Arial" w:cs="Arial"/>
          <w:sz w:val="24"/>
          <w:szCs w:val="24"/>
        </w:rPr>
        <w:t>1</w:t>
      </w:r>
      <w:r w:rsidRPr="00EF4D0A">
        <w:rPr>
          <w:rFonts w:ascii="Arial" w:hAnsi="Arial" w:cs="Arial"/>
          <w:sz w:val="24"/>
          <w:szCs w:val="24"/>
        </w:rPr>
        <w:t>.</w:t>
      </w:r>
    </w:p>
    <w:p w14:paraId="6683C9E4" w14:textId="7F0AB8D2" w:rsidR="005074E4" w:rsidRPr="00EF4D0A" w:rsidRDefault="005074E4" w:rsidP="005074E4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lastRenderedPageBreak/>
        <w:t xml:space="preserve">Postanowienia ust. </w:t>
      </w:r>
      <w:r w:rsidR="00CF6CD0" w:rsidRPr="00EF4D0A">
        <w:rPr>
          <w:rFonts w:ascii="Arial" w:hAnsi="Arial" w:cs="Arial"/>
          <w:sz w:val="24"/>
          <w:szCs w:val="24"/>
          <w:lang w:eastAsia="ar-SA"/>
        </w:rPr>
        <w:t>10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nie stosuje się w przypadku, gdy poprawki lub uzupełnienia wykraczające poza zakres wezwania są niezbędne dla zachowania spójności w treści wniosku</w:t>
      </w:r>
      <w:r w:rsidR="00A32753" w:rsidRPr="00EF4D0A">
        <w:rPr>
          <w:rFonts w:ascii="Arial" w:hAnsi="Arial" w:cs="Arial"/>
          <w:sz w:val="24"/>
          <w:szCs w:val="24"/>
          <w:lang w:eastAsia="ar-SA"/>
        </w:rPr>
        <w:t xml:space="preserve"> oraz nie prowadzą do jego istotnej modyfikacji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związku z uzupełnieniem braków formalnych.</w:t>
      </w:r>
    </w:p>
    <w:p w14:paraId="68E52F0E" w14:textId="596140C1" w:rsidR="005074E4" w:rsidRPr="00EF4D0A" w:rsidRDefault="005074E4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 przypadku, o którym mowa w ust. 1</w:t>
      </w:r>
      <w:r w:rsidR="00CF6CD0" w:rsidRPr="00EF4D0A">
        <w:rPr>
          <w:rFonts w:ascii="Arial" w:hAnsi="Arial" w:cs="Arial"/>
          <w:sz w:val="24"/>
          <w:szCs w:val="24"/>
          <w:lang w:eastAsia="ar-SA"/>
        </w:rPr>
        <w:t>1</w:t>
      </w:r>
      <w:r w:rsidRPr="00EF4D0A">
        <w:rPr>
          <w:rFonts w:ascii="Arial" w:hAnsi="Arial" w:cs="Arial"/>
          <w:sz w:val="24"/>
          <w:szCs w:val="24"/>
          <w:lang w:eastAsia="ar-SA"/>
        </w:rPr>
        <w:t>, partner KSOW ma obowiązek poinformować, w formie pisemnej, jednostkę właściwą, do której złożył wniosek, o dokonanych poprawkach lub uzupełnieniach wykraczających poza zakres wezwania. Jednostka właściwa, do której złożono wniosek, dokonuje oceny, czy poprawki lub uzupełnienia wprowadzone przez partnera KSOW były niezbędne dla zachowania spójności w treści wniosku w związku z uzupełnieniem braków formalnych wskazanych w wezwaniu i nie powodują istotnej modyfikacji wniosku.</w:t>
      </w:r>
    </w:p>
    <w:p w14:paraId="4AA1CA93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8.</w:t>
      </w:r>
    </w:p>
    <w:p w14:paraId="3BE5591F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Ogólne zasady dokonywania oceny wniosków i operacji </w:t>
      </w:r>
    </w:p>
    <w:p w14:paraId="6898CD6E" w14:textId="77777777" w:rsidR="000A4972" w:rsidRPr="00EF4D0A" w:rsidRDefault="000A4972" w:rsidP="00D6067F">
      <w:pPr>
        <w:pStyle w:val="Akapitzlist1"/>
        <w:numPr>
          <w:ilvl w:val="0"/>
          <w:numId w:val="26"/>
        </w:numPr>
        <w:spacing w:before="0" w:after="0"/>
        <w:ind w:hanging="357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Ocena wniosków obejmuje: </w:t>
      </w:r>
    </w:p>
    <w:p w14:paraId="490DE6A0" w14:textId="77777777" w:rsidR="000A4972" w:rsidRPr="00EF4D0A" w:rsidRDefault="000A4972" w:rsidP="00D6067F">
      <w:pPr>
        <w:numPr>
          <w:ilvl w:val="0"/>
          <w:numId w:val="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ocenę formalną - ocenę wniosku </w:t>
      </w:r>
      <w:r w:rsidRPr="00EF4D0A">
        <w:rPr>
          <w:rFonts w:ascii="Arial" w:hAnsi="Arial" w:cs="Arial"/>
          <w:sz w:val="24"/>
          <w:szCs w:val="24"/>
        </w:rPr>
        <w:t>pod względem spełnienia wymagań formalnych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oraz </w:t>
      </w:r>
      <w:r w:rsidRPr="00EF4D0A">
        <w:rPr>
          <w:rFonts w:ascii="Arial" w:hAnsi="Arial" w:cs="Arial"/>
          <w:sz w:val="24"/>
          <w:szCs w:val="24"/>
        </w:rPr>
        <w:t>ocenę</w:t>
      </w:r>
      <w:r w:rsidR="005E6D4C" w:rsidRPr="00EF4D0A">
        <w:rPr>
          <w:rFonts w:ascii="Arial" w:hAnsi="Arial" w:cs="Arial"/>
          <w:sz w:val="24"/>
          <w:szCs w:val="24"/>
        </w:rPr>
        <w:t xml:space="preserve"> operacji</w:t>
      </w:r>
      <w:r w:rsidRPr="00EF4D0A">
        <w:rPr>
          <w:rFonts w:ascii="Arial" w:hAnsi="Arial" w:cs="Arial"/>
          <w:sz w:val="24"/>
          <w:szCs w:val="24"/>
        </w:rPr>
        <w:t xml:space="preserve"> pod względem spełnienia warunków wyboru operacji,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przeprowadzaną przez pracowników jednostki właściwej do 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>której złożono wniosek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35557705" w14:textId="77777777" w:rsidR="000A4972" w:rsidRPr="00EF4D0A" w:rsidRDefault="000A4972" w:rsidP="00D6067F">
      <w:pPr>
        <w:numPr>
          <w:ilvl w:val="0"/>
          <w:numId w:val="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ocenę merytoryczną 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ocenę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 xml:space="preserve"> operacji pod względem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spełnienia kryteriów wyboru operacji w zakresie merytorycznym i finansowym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dokonywaną przez Komisję.</w:t>
      </w:r>
    </w:p>
    <w:p w14:paraId="2AC3CE10" w14:textId="77777777" w:rsidR="000A4972" w:rsidRPr="00EF4D0A" w:rsidRDefault="000A4972" w:rsidP="00D6067F">
      <w:pPr>
        <w:pStyle w:val="Akapitzlist1"/>
        <w:numPr>
          <w:ilvl w:val="0"/>
          <w:numId w:val="2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Ocena wniosków dokonywana jest w oparciu o Przewodnik po ocenie wniosku. </w:t>
      </w:r>
    </w:p>
    <w:p w14:paraId="34C50E16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Ocena wniosków dokonywana jest na podstawie informacji zawartych we wniosku i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załącznikach oraz informacji lub dokumentów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 xml:space="preserve"> do wniosku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złożonych przez partnera KSOW na wezwanie do uzupełnienia lub poprawienia wniosku (jeśli partner KSOW był wezwany do ich złożenia). </w:t>
      </w:r>
    </w:p>
    <w:p w14:paraId="06BA2668" w14:textId="69EBC8A2" w:rsidR="000A4972" w:rsidRPr="00EF4D0A" w:rsidRDefault="000A4972" w:rsidP="00E87477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Proces oceny wniosk</w:t>
      </w:r>
      <w:r w:rsidR="00485B93" w:rsidRPr="00EF4D0A">
        <w:rPr>
          <w:rFonts w:ascii="Arial" w:hAnsi="Arial" w:cs="Arial"/>
          <w:sz w:val="24"/>
          <w:szCs w:val="24"/>
          <w:lang w:eastAsia="ar-SA"/>
        </w:rPr>
        <w:t>ów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liczony jest od dnia następującego po dniu zakończenia naboru wniosków do </w:t>
      </w:r>
      <w:r w:rsidR="003F1437" w:rsidRPr="00EF4D0A">
        <w:rPr>
          <w:rFonts w:ascii="Arial" w:hAnsi="Arial" w:cs="Arial"/>
          <w:sz w:val="24"/>
          <w:szCs w:val="24"/>
          <w:lang w:eastAsia="ar-SA"/>
        </w:rPr>
        <w:t>dnia ogłoszenia na stronach internetowych wskazanych § 3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listy operacji ocenionych pod względem spełnienia kryteriów wyboru i trwa do 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 xml:space="preserve">75 </w:t>
      </w:r>
      <w:r w:rsidRPr="00EF4D0A">
        <w:rPr>
          <w:rFonts w:ascii="Arial" w:hAnsi="Arial" w:cs="Arial"/>
          <w:sz w:val="24"/>
          <w:szCs w:val="24"/>
          <w:lang w:eastAsia="ar-SA"/>
        </w:rPr>
        <w:t>dni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,</w:t>
      </w:r>
      <w:r w:rsidR="003E3C20" w:rsidRPr="00EF4D0A">
        <w:rPr>
          <w:rFonts w:ascii="Arial" w:hAnsi="Arial" w:cs="Arial"/>
          <w:sz w:val="24"/>
          <w:szCs w:val="24"/>
          <w:lang w:eastAsia="ar-SA"/>
        </w:rPr>
        <w:t xml:space="preserve"> z tym że w przypadku wniosków złożonych do ODR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 xml:space="preserve"> ocena formalna </w:t>
      </w:r>
      <w:r w:rsidR="003E3C20" w:rsidRPr="00EF4D0A">
        <w:rPr>
          <w:rFonts w:ascii="Arial" w:hAnsi="Arial" w:cs="Arial"/>
          <w:sz w:val="24"/>
          <w:szCs w:val="24"/>
          <w:lang w:eastAsia="ar-SA"/>
        </w:rPr>
        <w:t xml:space="preserve">trwa 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do 25 dni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  <w:r w:rsidR="00E87477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E60110A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Wezwanie Partnera KSOW do uzupełnienia wniosku</w:t>
      </w:r>
      <w:r w:rsidR="00FE0916" w:rsidRPr="00EF4D0A">
        <w:rPr>
          <w:rFonts w:ascii="Arial" w:hAnsi="Arial" w:cs="Arial"/>
          <w:sz w:val="24"/>
          <w:szCs w:val="24"/>
          <w:lang w:eastAsia="ar-SA"/>
        </w:rPr>
        <w:t xml:space="preserve"> oraz złożenie wniosku do niewłaściwej jednostki</w:t>
      </w:r>
      <w:r w:rsidR="002016E5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wstrzymuje bieg terminu, o którym mowa w ust. 4. </w:t>
      </w:r>
    </w:p>
    <w:p w14:paraId="367A7B62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Prawdziwość oświadczeń i danych zawartych we wniosku może zostać zweryfikowana na każdym etapie oceny, jak również przed i po zawarciu 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z </w:t>
      </w:r>
      <w:r w:rsidR="000611E6" w:rsidRPr="00EF4D0A">
        <w:rPr>
          <w:rFonts w:ascii="Arial" w:hAnsi="Arial" w:cs="Arial"/>
          <w:sz w:val="24"/>
          <w:szCs w:val="24"/>
        </w:rPr>
        <w:t>partnerem KSOW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umowy na realizację operacji.</w:t>
      </w:r>
    </w:p>
    <w:p w14:paraId="13DC34C6" w14:textId="4101E374" w:rsidR="000A4972" w:rsidRPr="00EF4D0A" w:rsidRDefault="000A4972" w:rsidP="00F04C4F">
      <w:pPr>
        <w:pStyle w:val="Akapitzlist1"/>
        <w:numPr>
          <w:ilvl w:val="0"/>
          <w:numId w:val="26"/>
        </w:numPr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>Na etapie oceny merytorycznej</w:t>
      </w:r>
      <w:r w:rsidR="00D32682" w:rsidRPr="00EF4D0A">
        <w:rPr>
          <w:rFonts w:ascii="Arial" w:hAnsi="Arial" w:cs="Arial"/>
          <w:color w:val="000000"/>
          <w:sz w:val="24"/>
          <w:szCs w:val="24"/>
        </w:rPr>
        <w:t xml:space="preserve"> dokonywanej przez CDR</w:t>
      </w:r>
      <w:r w:rsidR="008248B4" w:rsidRPr="00EF4D0A">
        <w:rPr>
          <w:rFonts w:ascii="Arial" w:hAnsi="Arial" w:cs="Arial"/>
          <w:color w:val="000000"/>
          <w:sz w:val="24"/>
          <w:szCs w:val="24"/>
        </w:rPr>
        <w:t>,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wniosek</w:t>
      </w:r>
      <w:r w:rsidR="00D32682" w:rsidRPr="00EF4D0A">
        <w:rPr>
          <w:rFonts w:ascii="Arial" w:hAnsi="Arial" w:cs="Arial"/>
          <w:color w:val="000000"/>
          <w:sz w:val="24"/>
          <w:szCs w:val="24"/>
        </w:rPr>
        <w:t xml:space="preserve"> złożony do </w:t>
      </w:r>
      <w:r w:rsidR="00951657" w:rsidRPr="00EF4D0A">
        <w:rPr>
          <w:rFonts w:ascii="Arial" w:hAnsi="Arial" w:cs="Arial"/>
          <w:color w:val="000000"/>
          <w:sz w:val="24"/>
          <w:szCs w:val="24"/>
        </w:rPr>
        <w:t>ODR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może zostać cofnięty </w:t>
      </w:r>
      <w:r w:rsidRPr="00EF4D0A">
        <w:rPr>
          <w:rFonts w:ascii="Arial" w:hAnsi="Arial" w:cs="Arial"/>
          <w:sz w:val="24"/>
          <w:szCs w:val="24"/>
        </w:rPr>
        <w:t>w celu przeprowadzenia</w:t>
      </w:r>
      <w:r w:rsidR="008248B4" w:rsidRPr="00EF4D0A">
        <w:rPr>
          <w:rFonts w:ascii="Arial" w:hAnsi="Arial" w:cs="Arial"/>
          <w:sz w:val="24"/>
          <w:szCs w:val="24"/>
        </w:rPr>
        <w:t xml:space="preserve"> przez ODR</w:t>
      </w:r>
      <w:r w:rsidR="00D32682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ponownej weryfikacji spełnienia wymagań dotyczących wniosków lub warunków wyboru operacji. </w:t>
      </w:r>
      <w:r w:rsidR="008248B4" w:rsidRPr="00EF4D0A">
        <w:rPr>
          <w:rFonts w:ascii="Arial" w:hAnsi="Arial" w:cs="Arial"/>
          <w:sz w:val="24"/>
          <w:szCs w:val="24"/>
        </w:rPr>
        <w:t>Jeżeli CDR stwierdzi, że zachodzą przesłanki określone w art. 57d ust. 10 lub 11 ustawy ROW, zwraca wniosek do ODR</w:t>
      </w:r>
      <w:r w:rsidR="00F04C4F" w:rsidRPr="00EF4D0A">
        <w:rPr>
          <w:rFonts w:ascii="Arial" w:hAnsi="Arial" w:cs="Arial"/>
          <w:sz w:val="24"/>
          <w:szCs w:val="24"/>
        </w:rPr>
        <w:t>, wskazując sposób załatwienia sprawy</w:t>
      </w:r>
      <w:r w:rsidR="008248B4" w:rsidRPr="00EF4D0A">
        <w:rPr>
          <w:rFonts w:ascii="Arial" w:hAnsi="Arial" w:cs="Arial"/>
          <w:sz w:val="24"/>
          <w:szCs w:val="24"/>
        </w:rPr>
        <w:t>.</w:t>
      </w:r>
    </w:p>
    <w:p w14:paraId="01E13F10" w14:textId="0A4368FD" w:rsidR="00234B34" w:rsidRPr="00EF4D0A" w:rsidRDefault="00234B34" w:rsidP="00D6067F">
      <w:pPr>
        <w:pStyle w:val="Akapitzlist"/>
        <w:numPr>
          <w:ilvl w:val="0"/>
          <w:numId w:val="26"/>
        </w:numPr>
        <w:spacing w:before="60" w:after="60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Jeżeli jest to niezbędne dla rozstrzygnięcia sprawy lub dla wykonywania czynności urzędowych w trakcie dokonywania oceny formalnej lub merytorycznej, właściwa jednostka może wzywać partnera KSOW</w:t>
      </w:r>
      <w:r w:rsidR="00F04C4F" w:rsidRPr="00EF4D0A">
        <w:rPr>
          <w:rFonts w:ascii="Arial" w:hAnsi="Arial" w:cs="Arial"/>
          <w:sz w:val="24"/>
          <w:szCs w:val="24"/>
        </w:rPr>
        <w:t xml:space="preserve"> oraz dodatkowego partnera </w:t>
      </w:r>
      <w:r w:rsidR="00F04C4F" w:rsidRPr="00EF4D0A">
        <w:rPr>
          <w:rFonts w:ascii="Arial" w:hAnsi="Arial" w:cs="Arial"/>
          <w:sz w:val="24"/>
          <w:szCs w:val="24"/>
        </w:rPr>
        <w:lastRenderedPageBreak/>
        <w:t>KSOW</w:t>
      </w:r>
      <w:r w:rsidRPr="00EF4D0A">
        <w:rPr>
          <w:rFonts w:ascii="Arial" w:hAnsi="Arial" w:cs="Arial"/>
          <w:sz w:val="24"/>
          <w:szCs w:val="24"/>
        </w:rPr>
        <w:t xml:space="preserve"> do udziału w podejmowanych czynnościach i do złożenia wyjaśnień lub zeznań osobiście, przez pełnomocnika, na piśmie lub w formie dokumentu elektronicznego. W takich przypadkach stosuje się przepisy Kodeksu postępowania administracyjnego</w:t>
      </w:r>
      <w:r w:rsidR="005C5A9F" w:rsidRPr="00EF4D0A">
        <w:rPr>
          <w:rFonts w:ascii="Arial" w:hAnsi="Arial" w:cs="Arial"/>
          <w:sz w:val="24"/>
          <w:szCs w:val="24"/>
        </w:rPr>
        <w:t xml:space="preserve"> dotyczące wezwań</w:t>
      </w:r>
      <w:r w:rsidRPr="00EF4D0A">
        <w:rPr>
          <w:rFonts w:ascii="Arial" w:hAnsi="Arial" w:cs="Arial"/>
          <w:sz w:val="24"/>
          <w:szCs w:val="24"/>
        </w:rPr>
        <w:t xml:space="preserve">.  </w:t>
      </w:r>
    </w:p>
    <w:p w14:paraId="393D05F4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Partner KSOW ma prawo dostępu do dokumentów związanych z oceną złożonego wniosku, przy zachowaniu zasady anonimowości osób dokonujących oceny wniosku, zgodnie z przepisami Kodeksu postępowania administracyjnego dotyczącymi udostępniania akt. Zasada anonimowości nie obowiązuje po podjęciu decyzji o wyborze operacji do realizacji.</w:t>
      </w:r>
    </w:p>
    <w:p w14:paraId="751A43DF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 przypadku doręczenia pism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a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za pokwitowaniem, w razie niemożności doręczenia pisma w siedzibie partnera KSOW poczta przechowuje pismo przez okres czternastu dni w swojej placówce pocztowej. W razie dwukrotnego niepodjęcia pisma w</w:t>
      </w:r>
      <w:r w:rsidR="00015C84" w:rsidRPr="00EF4D0A">
        <w:rPr>
          <w:rFonts w:ascii="Arial" w:hAnsi="Arial" w:cs="Arial"/>
          <w:sz w:val="24"/>
          <w:szCs w:val="24"/>
          <w:lang w:eastAsia="ar-SA"/>
        </w:rPr>
        <w:t xml:space="preserve"> tym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terminie lub odmowy podjęcia pisma, pismo uważa się za skutecznie doręczone z upływem 14</w:t>
      </w:r>
      <w:r w:rsidR="00015C84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>dniowego terminu i zostaje włączone do akt</w:t>
      </w:r>
      <w:r w:rsidRPr="00EF4D0A">
        <w:rPr>
          <w:rFonts w:ascii="Arial" w:hAnsi="Arial" w:cs="Arial"/>
          <w:sz w:val="24"/>
          <w:szCs w:val="24"/>
        </w:rPr>
        <w:t xml:space="preserve"> sprawy.</w:t>
      </w:r>
    </w:p>
    <w:p w14:paraId="0BAAB7E1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Partner KSOW zobowiązany jest zawiadomić jednostkę właściwą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015C84" w:rsidRPr="00EF4D0A">
        <w:rPr>
          <w:rFonts w:ascii="Arial" w:hAnsi="Arial" w:cs="Arial"/>
          <w:sz w:val="24"/>
          <w:szCs w:val="24"/>
        </w:rPr>
        <w:t>której złożył wniosek,</w:t>
      </w:r>
      <w:r w:rsidRPr="00EF4D0A">
        <w:rPr>
          <w:rFonts w:ascii="Arial" w:hAnsi="Arial" w:cs="Arial"/>
          <w:sz w:val="24"/>
          <w:szCs w:val="24"/>
        </w:rPr>
        <w:t xml:space="preserve"> o każdej zmianie swojego adresu, w tym adresu poczty elektronicznej. W razie zaniedbania tego obowiązku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doręczenie pisma pod dotychczasowym adresem uznane zostanie za skuteczne.</w:t>
      </w:r>
    </w:p>
    <w:p w14:paraId="2F5CDB93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860700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9.</w:t>
      </w:r>
    </w:p>
    <w:p w14:paraId="46B62C95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Zasady dokonywania oceny formalnej wniosku i operacji</w:t>
      </w:r>
    </w:p>
    <w:p w14:paraId="55D935E1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Ocena formalna wniosku przeprowadzana jest w oparciu o wymagania i warunki określone w</w:t>
      </w:r>
      <w:r w:rsidR="00015C84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części I</w:t>
      </w:r>
      <w:r w:rsidR="008538A1" w:rsidRPr="00EF4D0A">
        <w:rPr>
          <w:rFonts w:ascii="Arial" w:hAnsi="Arial" w:cs="Arial"/>
          <w:sz w:val="24"/>
          <w:szCs w:val="24"/>
        </w:rPr>
        <w:t xml:space="preserve"> i</w:t>
      </w:r>
      <w:r w:rsidR="00015C84" w:rsidRPr="00EF4D0A">
        <w:rPr>
          <w:rFonts w:ascii="Arial" w:hAnsi="Arial" w:cs="Arial"/>
          <w:sz w:val="24"/>
          <w:szCs w:val="24"/>
        </w:rPr>
        <w:t xml:space="preserve"> II</w:t>
      </w:r>
      <w:r w:rsidRPr="00EF4D0A">
        <w:rPr>
          <w:rFonts w:ascii="Arial" w:hAnsi="Arial" w:cs="Arial"/>
          <w:sz w:val="24"/>
          <w:szCs w:val="24"/>
        </w:rPr>
        <w:t xml:space="preserve"> Przewodnika po ocenie wniosku. </w:t>
      </w:r>
    </w:p>
    <w:p w14:paraId="08F4EC35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Ocena jest dokonywana przez dwóch pracowników jednostki właściwej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015C84" w:rsidRPr="00EF4D0A">
        <w:rPr>
          <w:rFonts w:ascii="Arial" w:hAnsi="Arial" w:cs="Arial"/>
          <w:sz w:val="24"/>
          <w:szCs w:val="24"/>
        </w:rPr>
        <w:t>której złożono wniosek</w:t>
      </w:r>
      <w:r w:rsidRPr="00EF4D0A">
        <w:rPr>
          <w:rFonts w:ascii="Arial" w:hAnsi="Arial" w:cs="Arial"/>
          <w:sz w:val="24"/>
          <w:szCs w:val="24"/>
        </w:rPr>
        <w:t>. Pracownicy tej jednostki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przeprowadzający ocenę formalną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zobowiązani są do zachowania bezstronności i</w:t>
      </w:r>
      <w:r w:rsidR="00015C84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poufności</w:t>
      </w:r>
      <w:r w:rsidR="00015C84" w:rsidRPr="00EF4D0A">
        <w:rPr>
          <w:rFonts w:ascii="Arial" w:hAnsi="Arial" w:cs="Arial"/>
          <w:sz w:val="24"/>
          <w:szCs w:val="24"/>
        </w:rPr>
        <w:t>, w tym</w:t>
      </w:r>
      <w:r w:rsidRPr="00EF4D0A">
        <w:rPr>
          <w:rFonts w:ascii="Arial" w:hAnsi="Arial" w:cs="Arial"/>
          <w:sz w:val="24"/>
          <w:szCs w:val="24"/>
        </w:rPr>
        <w:t xml:space="preserve"> do podpisania deklaracji bezstronności i poufności.</w:t>
      </w:r>
    </w:p>
    <w:p w14:paraId="37165D35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Wniosek podlega ocenie pod kątem prawidłowego wypełnienia wszystkich wymaganych pól oraz załączenia prawidłowych i poprawnie wypełnionych wszystkich wymaganych i deklarowanych załączników</w:t>
      </w:r>
      <w:r w:rsidR="003A7DD6" w:rsidRPr="00EF4D0A">
        <w:rPr>
          <w:rFonts w:ascii="Arial" w:hAnsi="Arial" w:cs="Arial"/>
          <w:sz w:val="24"/>
          <w:szCs w:val="24"/>
        </w:rPr>
        <w:t>, a operacja pod kątem spełnienia wszystkich warunków wyboru operacji wskazanych w części II Przewodnika po ocenie wniosku</w:t>
      </w:r>
    </w:p>
    <w:p w14:paraId="70029DAE" w14:textId="77777777" w:rsidR="000A4972" w:rsidRPr="00EF4D0A" w:rsidRDefault="000A4972" w:rsidP="00D6067F">
      <w:pPr>
        <w:pStyle w:val="Akapitzlist1"/>
        <w:numPr>
          <w:ilvl w:val="0"/>
          <w:numId w:val="2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wyniku oceny formalnej wniosek:</w:t>
      </w:r>
    </w:p>
    <w:p w14:paraId="2F681DD7" w14:textId="77777777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kierowany jest do oceny merytorycznej – w przypadku spełnienia wszystkich </w:t>
      </w:r>
      <w:r w:rsidRPr="00EF4D0A">
        <w:rPr>
          <w:rFonts w:ascii="Arial" w:hAnsi="Arial" w:cs="Arial"/>
          <w:sz w:val="24"/>
          <w:szCs w:val="24"/>
          <w:lang w:eastAsia="pl-PL"/>
        </w:rPr>
        <w:t>wymagań i warunków określonych w części I</w:t>
      </w:r>
      <w:r w:rsidR="00015C84" w:rsidRPr="00EF4D0A">
        <w:rPr>
          <w:rFonts w:ascii="Arial" w:hAnsi="Arial" w:cs="Arial"/>
          <w:sz w:val="24"/>
          <w:szCs w:val="24"/>
          <w:lang w:eastAsia="pl-PL"/>
        </w:rPr>
        <w:t xml:space="preserve"> i II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5C84" w:rsidRPr="00EF4D0A">
        <w:rPr>
          <w:rFonts w:ascii="Arial" w:hAnsi="Arial" w:cs="Arial"/>
          <w:sz w:val="24"/>
          <w:szCs w:val="24"/>
        </w:rPr>
        <w:t>Przewodnika po ocenie wniosku</w:t>
      </w:r>
      <w:r w:rsidRPr="00EF4D0A">
        <w:rPr>
          <w:rFonts w:ascii="Arial" w:hAnsi="Arial" w:cs="Arial"/>
          <w:sz w:val="24"/>
          <w:szCs w:val="24"/>
          <w:lang w:eastAsia="pl-PL"/>
        </w:rPr>
        <w:t>,</w:t>
      </w:r>
    </w:p>
    <w:p w14:paraId="484D7DDF" w14:textId="007FBE5F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pozostawiony jest bez rozpatrzenia – w przypadku niespełnienia co najmniej jednego z </w:t>
      </w:r>
      <w:r w:rsidRPr="00EF4D0A">
        <w:rPr>
          <w:rFonts w:ascii="Arial" w:hAnsi="Arial" w:cs="Arial"/>
          <w:sz w:val="24"/>
          <w:szCs w:val="24"/>
        </w:rPr>
        <w:t xml:space="preserve">wymagań wskazanych w 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części I </w:t>
      </w:r>
      <w:r w:rsidR="00F633BA" w:rsidRPr="00EF4D0A">
        <w:rPr>
          <w:rFonts w:ascii="Arial" w:hAnsi="Arial" w:cs="Arial"/>
          <w:sz w:val="24"/>
          <w:szCs w:val="24"/>
        </w:rPr>
        <w:t>pkt 1</w:t>
      </w:r>
      <w:r w:rsidR="00FA7D1A" w:rsidRPr="00EF4D0A">
        <w:rPr>
          <w:rFonts w:ascii="Arial" w:hAnsi="Arial" w:cs="Arial"/>
          <w:sz w:val="24"/>
          <w:szCs w:val="24"/>
        </w:rPr>
        <w:t>–</w:t>
      </w:r>
      <w:r w:rsidR="00F633BA" w:rsidRPr="00EF4D0A">
        <w:rPr>
          <w:rFonts w:ascii="Arial" w:hAnsi="Arial" w:cs="Arial"/>
          <w:sz w:val="24"/>
          <w:szCs w:val="24"/>
        </w:rPr>
        <w:t xml:space="preserve">3 </w:t>
      </w:r>
      <w:r w:rsidR="00015C84" w:rsidRPr="00EF4D0A">
        <w:rPr>
          <w:rFonts w:ascii="Arial" w:hAnsi="Arial" w:cs="Arial"/>
          <w:sz w:val="24"/>
          <w:szCs w:val="24"/>
        </w:rPr>
        <w:t>Przewodnika po ocenie wniosku,</w:t>
      </w:r>
    </w:p>
    <w:p w14:paraId="5FE2B9C3" w14:textId="3FB70533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kierowany jest do uzupełnienia braków </w:t>
      </w:r>
      <w:r w:rsidR="00015C84" w:rsidRPr="00EF4D0A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niespełnienia co najmniej jednego z </w:t>
      </w:r>
      <w:r w:rsidRPr="00EF4D0A">
        <w:rPr>
          <w:rFonts w:ascii="Arial" w:hAnsi="Arial" w:cs="Arial"/>
          <w:sz w:val="24"/>
          <w:szCs w:val="24"/>
        </w:rPr>
        <w:t xml:space="preserve">wymagań wskazanych w </w:t>
      </w:r>
      <w:r w:rsidR="00F633BA" w:rsidRPr="00EF4D0A">
        <w:rPr>
          <w:rFonts w:ascii="Arial" w:hAnsi="Arial" w:cs="Arial"/>
          <w:sz w:val="24"/>
          <w:szCs w:val="24"/>
        </w:rPr>
        <w:t xml:space="preserve">części I </w:t>
      </w:r>
      <w:r w:rsidRPr="00EF4D0A">
        <w:rPr>
          <w:rFonts w:ascii="Arial" w:hAnsi="Arial" w:cs="Arial"/>
          <w:sz w:val="24"/>
          <w:szCs w:val="24"/>
        </w:rPr>
        <w:t>pkt 5</w:t>
      </w:r>
      <w:r w:rsidR="00FA7D1A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10 </w:t>
      </w:r>
      <w:r w:rsidR="00015C84" w:rsidRPr="00EF4D0A">
        <w:rPr>
          <w:rFonts w:ascii="Arial" w:hAnsi="Arial" w:cs="Arial"/>
          <w:sz w:val="24"/>
          <w:szCs w:val="24"/>
        </w:rPr>
        <w:t>Przewodnika po ocenie wniosku</w:t>
      </w:r>
      <w:r w:rsidRPr="00EF4D0A">
        <w:rPr>
          <w:rFonts w:ascii="Arial" w:hAnsi="Arial" w:cs="Arial"/>
          <w:sz w:val="24"/>
          <w:szCs w:val="24"/>
          <w:lang w:eastAsia="pl-PL"/>
        </w:rPr>
        <w:t>,</w:t>
      </w:r>
    </w:p>
    <w:p w14:paraId="17FD614F" w14:textId="77777777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lastRenderedPageBreak/>
        <w:t xml:space="preserve">pozostawiony jest bez rozpatrzenia – w przypadku gdy pomimo wezwania do uzupełnienia </w:t>
      </w:r>
      <w:r w:rsidRPr="00EF4D0A">
        <w:rPr>
          <w:rFonts w:ascii="Arial" w:hAnsi="Arial" w:cs="Arial"/>
          <w:sz w:val="24"/>
          <w:szCs w:val="24"/>
        </w:rPr>
        <w:t>braków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151373" w:rsidRPr="00EF4D0A">
        <w:rPr>
          <w:rFonts w:ascii="Arial" w:hAnsi="Arial" w:cs="Arial"/>
          <w:sz w:val="24"/>
          <w:szCs w:val="24"/>
        </w:rPr>
        <w:t xml:space="preserve">wniosek nie został uzupełniony </w:t>
      </w:r>
      <w:r w:rsidRPr="00EF4D0A">
        <w:rPr>
          <w:rFonts w:ascii="Arial" w:hAnsi="Arial" w:cs="Arial"/>
          <w:sz w:val="24"/>
          <w:szCs w:val="24"/>
        </w:rPr>
        <w:t>w terminie lub zakresie wskazanym w</w:t>
      </w:r>
      <w:r w:rsidR="00015C84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wezwaniu,</w:t>
      </w:r>
      <w:r w:rsidR="00151373" w:rsidRPr="00EF4D0A">
        <w:rPr>
          <w:rFonts w:ascii="Arial" w:hAnsi="Arial" w:cs="Arial"/>
          <w:sz w:val="24"/>
          <w:szCs w:val="24"/>
        </w:rPr>
        <w:t xml:space="preserve"> lub został uzupełniony w zakresie wykraczającym poza zakres wezwania</w:t>
      </w:r>
      <w:r w:rsidRPr="00EF4D0A">
        <w:rPr>
          <w:rFonts w:ascii="Arial" w:hAnsi="Arial" w:cs="Arial"/>
          <w:sz w:val="24"/>
          <w:szCs w:val="24"/>
        </w:rPr>
        <w:t xml:space="preserve"> ,</w:t>
      </w:r>
    </w:p>
    <w:p w14:paraId="6E8AC3A7" w14:textId="77777777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nie podlega ocenie merytorycznej </w:t>
      </w:r>
      <w:r w:rsidR="00151373" w:rsidRPr="00EF4D0A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gdy </w:t>
      </w:r>
      <w:r w:rsidRPr="00EF4D0A">
        <w:rPr>
          <w:rFonts w:ascii="Arial" w:hAnsi="Arial" w:cs="Arial"/>
          <w:sz w:val="24"/>
          <w:szCs w:val="24"/>
        </w:rPr>
        <w:t>nie są spełnione warunki wyboru operacji wskazane w</w:t>
      </w:r>
      <w:r w:rsidR="00151373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części II </w:t>
      </w:r>
      <w:r w:rsidR="00151373" w:rsidRPr="00EF4D0A">
        <w:rPr>
          <w:rFonts w:ascii="Arial" w:hAnsi="Arial" w:cs="Arial"/>
          <w:sz w:val="24"/>
          <w:szCs w:val="24"/>
        </w:rPr>
        <w:t>Przewodnika po ocenie wniosku</w:t>
      </w:r>
      <w:r w:rsidRPr="00EF4D0A">
        <w:rPr>
          <w:rFonts w:ascii="Arial" w:hAnsi="Arial" w:cs="Arial"/>
          <w:sz w:val="24"/>
          <w:szCs w:val="24"/>
          <w:lang w:eastAsia="pl-PL"/>
        </w:rPr>
        <w:t>.</w:t>
      </w:r>
    </w:p>
    <w:p w14:paraId="5C80C119" w14:textId="77777777" w:rsidR="000A4972" w:rsidRPr="00EF4D0A" w:rsidRDefault="000A4972" w:rsidP="00D6067F">
      <w:pPr>
        <w:pStyle w:val="Akapitzlist1"/>
        <w:numPr>
          <w:ilvl w:val="0"/>
          <w:numId w:val="2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 przypadku, o którym mowa w ust. 4 pkt 5, jednostka właściwa</w:t>
      </w:r>
      <w:r w:rsidR="00151373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151373" w:rsidRPr="00EF4D0A">
        <w:rPr>
          <w:rFonts w:ascii="Arial" w:hAnsi="Arial" w:cs="Arial"/>
          <w:sz w:val="24"/>
          <w:szCs w:val="24"/>
        </w:rPr>
        <w:t>której złożono wniosek</w:t>
      </w:r>
      <w:r w:rsidRPr="00EF4D0A">
        <w:rPr>
          <w:rFonts w:ascii="Arial" w:hAnsi="Arial" w:cs="Arial"/>
          <w:sz w:val="24"/>
          <w:szCs w:val="24"/>
        </w:rPr>
        <w:t xml:space="preserve"> informuje partnera KSOW w formie pisemnej o niespełnieniu warunków wyboru operacji, wskazując, które z warunków nie zostały spełnione</w:t>
      </w:r>
      <w:r w:rsidR="00151373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wraz z  uzasadnieniem</w:t>
      </w:r>
      <w:r w:rsidR="00151373" w:rsidRPr="00EF4D0A">
        <w:rPr>
          <w:rFonts w:ascii="Arial" w:hAnsi="Arial" w:cs="Arial"/>
          <w:sz w:val="24"/>
          <w:szCs w:val="24"/>
        </w:rPr>
        <w:t xml:space="preserve"> stwierdzenia niespełnienia warunków,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oraz informuje partnera KSOW o przysługującym mu prawie do wniesienia do sądu </w:t>
      </w:r>
      <w:r w:rsidRPr="00EF4D0A">
        <w:rPr>
          <w:rFonts w:ascii="Arial" w:hAnsi="Arial" w:cs="Arial"/>
          <w:sz w:val="24"/>
          <w:szCs w:val="24"/>
        </w:rPr>
        <w:t>administracyjnego skargi na zasadach i w trybie określonych dla aktów lub czynności, o których mowa w art. 3 § 2 pkt 4 ustawy z dnia 30 sierpnia 2002 r. - Prawo o postępowaniu przed sądami administracyjnymi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527CB76B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Wnioski, które spełniły wszystkie </w:t>
      </w:r>
      <w:r w:rsidRPr="00EF4D0A">
        <w:rPr>
          <w:rFonts w:ascii="Arial" w:hAnsi="Arial" w:cs="Arial"/>
          <w:sz w:val="24"/>
          <w:szCs w:val="24"/>
          <w:lang w:eastAsia="pl-PL"/>
        </w:rPr>
        <w:t>wymagania i warunki</w:t>
      </w:r>
      <w:r w:rsidR="00151373" w:rsidRPr="00EF4D0A">
        <w:rPr>
          <w:rFonts w:ascii="Arial" w:hAnsi="Arial" w:cs="Arial"/>
          <w:sz w:val="24"/>
          <w:szCs w:val="24"/>
          <w:lang w:eastAsia="pl-PL"/>
        </w:rPr>
        <w:t>,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przekazywane są do oceny merytorycznej przeprowadzanej przez Komisję.</w:t>
      </w:r>
    </w:p>
    <w:p w14:paraId="15956DD3" w14:textId="77777777" w:rsidR="000A4972" w:rsidRPr="00EF4D0A" w:rsidRDefault="000A4972" w:rsidP="008538A1">
      <w:p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0A2E4FC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§ 10.</w:t>
      </w:r>
    </w:p>
    <w:p w14:paraId="24376D44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 xml:space="preserve">Zasady dokonywania oceny merytorycznej </w:t>
      </w:r>
    </w:p>
    <w:p w14:paraId="7D679BBF" w14:textId="77777777" w:rsidR="000A4972" w:rsidRPr="00EF4D0A" w:rsidRDefault="000A4972" w:rsidP="008538A1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Ocena merytoryczna operacji</w:t>
      </w:r>
      <w:r w:rsidR="00151373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obejmująca ocenę spełnienia kryteriów wyboru operacji w zakresie merytorycznym i finansowym</w:t>
      </w:r>
      <w:r w:rsidR="00151373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dokonywana jest przez Komisję zgodnie kryteriami wyboru operacji określonymi w części III Przewodnika po ocenie wniosku. </w:t>
      </w:r>
    </w:p>
    <w:p w14:paraId="0ACEEA9F" w14:textId="77777777" w:rsidR="000A4972" w:rsidRPr="00EF4D0A" w:rsidRDefault="000A4972" w:rsidP="008538A1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Komisja jest powoływana przez jednostkę właściwą do dokonania wyboru operacji. </w:t>
      </w:r>
    </w:p>
    <w:p w14:paraId="3F0B8F88" w14:textId="5E8861C1" w:rsidR="000A4972" w:rsidRPr="00EF4D0A" w:rsidRDefault="000A4972" w:rsidP="008538A1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Jeżeli podczas dokonywania oceny operacji pod względem spełnienia kryteriów wyboru operacji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, złożonej 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>do ODR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85B93" w:rsidRPr="00EF4D0A">
        <w:rPr>
          <w:rFonts w:ascii="Arial" w:hAnsi="Arial" w:cs="Arial"/>
          <w:sz w:val="24"/>
          <w:szCs w:val="24"/>
          <w:lang w:eastAsia="ar-SA"/>
        </w:rPr>
        <w:t>Komisja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powołana przez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CDR </w:t>
      </w:r>
      <w:r w:rsidRPr="00EF4D0A">
        <w:rPr>
          <w:rFonts w:ascii="Arial" w:hAnsi="Arial" w:cs="Arial"/>
          <w:sz w:val="24"/>
          <w:szCs w:val="24"/>
          <w:lang w:eastAsia="ar-SA"/>
        </w:rPr>
        <w:t>stwierdzi, że wniosek o wybór operacji nie został złożony przez partnera KSOW, w terminie lub nie spełnia innych wymagań, zwraca ten wniosek właściwe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>mu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ODR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wskazując sposób załatwienia sprawy.</w:t>
      </w:r>
      <w:r w:rsidR="006D5022" w:rsidRPr="00EF4D0A">
        <w:rPr>
          <w:rFonts w:ascii="Arial" w:hAnsi="Arial" w:cs="Arial"/>
          <w:sz w:val="24"/>
          <w:szCs w:val="24"/>
        </w:rPr>
        <w:t xml:space="preserve"> 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>W tym przypadku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 xml:space="preserve"> ODR albo pozostawia wniosek bez rozpatrzenia zgodnie z art. 57d ust. 4 ustawy ROW, albo 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>w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>zywa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 xml:space="preserve"> partnera KSOW do uzupełnienia braków we wniosku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zgodnie z art. 57d ust. 5 ustawy ROW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>w zależności od tego, jaki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 xml:space="preserve"> sposób załatwienia sprawy wskaże CDR.</w:t>
      </w:r>
    </w:p>
    <w:p w14:paraId="398E2FF8" w14:textId="7EBD2592" w:rsidR="00331681" w:rsidRPr="00EF4D0A" w:rsidRDefault="000A4972" w:rsidP="0073778F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Jeżeli spełnienie warunków wyboru operacji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złożonej do ODR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nie stanowiło przedmiotu rozstrzygnięcia zawartego w prawomocnym wyroku sądu administracyjnego, a podczas dokonywania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oceny operacji pod względem spełnienia kryteriów wyboru operacji 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przez Komisję powołaną przez CDR </w:t>
      </w:r>
      <w:r w:rsidRPr="00EF4D0A">
        <w:rPr>
          <w:rFonts w:ascii="Arial" w:hAnsi="Arial" w:cs="Arial"/>
          <w:sz w:val="24"/>
          <w:szCs w:val="24"/>
          <w:lang w:eastAsia="ar-SA"/>
        </w:rPr>
        <w:t>zostanie stwierdzone, że nie są spełnione te warunki, wniosek zwracany jest właściwe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>mu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ODR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ze wskazaniem sposobu załatwienia sprawy.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W tym przypadku ODR </w:t>
      </w:r>
      <w:r w:rsidR="00C74A7A" w:rsidRPr="00EF4D0A">
        <w:rPr>
          <w:rFonts w:ascii="Arial" w:hAnsi="Arial" w:cs="Arial"/>
          <w:sz w:val="24"/>
          <w:szCs w:val="24"/>
          <w:lang w:eastAsia="ar-SA"/>
        </w:rPr>
        <w:t>postępuje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zgodnie z art. 57d ust. 7 ustawy ROW.</w:t>
      </w:r>
    </w:p>
    <w:p w14:paraId="1ED31596" w14:textId="77777777" w:rsidR="000A4972" w:rsidRPr="00EF4D0A" w:rsidRDefault="000A4972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 w:firstLine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2EFE2D3" w14:textId="77777777" w:rsidR="000A4972" w:rsidRPr="00EF4D0A" w:rsidRDefault="000A4972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 w:firstLine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§ 11.</w:t>
      </w:r>
    </w:p>
    <w:p w14:paraId="67DD8F7E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Zasady ustalania listy ocenianych operacji do realizacji w ramach dwuletniego planu operacyjnego</w:t>
      </w:r>
    </w:p>
    <w:p w14:paraId="39D6C29E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lastRenderedPageBreak/>
        <w:t xml:space="preserve">Operacja może zostać wybrana do realizacji, gdy: </w:t>
      </w:r>
    </w:p>
    <w:p w14:paraId="7EF50C2C" w14:textId="77777777" w:rsidR="000A4972" w:rsidRPr="00EF4D0A" w:rsidRDefault="000A4972" w:rsidP="008538A1">
      <w:pPr>
        <w:pStyle w:val="Akapitzlist1"/>
        <w:numPr>
          <w:ilvl w:val="0"/>
          <w:numId w:val="32"/>
        </w:numPr>
        <w:spacing w:before="0" w:after="178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spełniła kryteria wyboru operacji i uzyskała wymaganą liczbę punktów oraz </w:t>
      </w:r>
    </w:p>
    <w:p w14:paraId="19E0FFF4" w14:textId="77777777" w:rsidR="000A4972" w:rsidRPr="00EF4D0A" w:rsidRDefault="009E0D06" w:rsidP="008538A1">
      <w:pPr>
        <w:pStyle w:val="Akapitzlist1"/>
        <w:numPr>
          <w:ilvl w:val="0"/>
          <w:numId w:val="32"/>
        </w:numPr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limit 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>środk</w:t>
      </w:r>
      <w:r w:rsidRPr="00EF4D0A">
        <w:rPr>
          <w:rFonts w:ascii="Arial" w:hAnsi="Arial" w:cs="Arial"/>
          <w:color w:val="000000"/>
          <w:sz w:val="24"/>
          <w:szCs w:val="24"/>
        </w:rPr>
        <w:t>ów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przeznaczon</w:t>
      </w:r>
      <w:r w:rsidRPr="00EF4D0A">
        <w:rPr>
          <w:rFonts w:ascii="Arial" w:hAnsi="Arial" w:cs="Arial"/>
          <w:color w:val="000000"/>
          <w:sz w:val="24"/>
          <w:szCs w:val="24"/>
        </w:rPr>
        <w:t>ych na sfinansowanie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realizacj</w:t>
      </w:r>
      <w:r w:rsidRPr="00EF4D0A">
        <w:rPr>
          <w:rFonts w:ascii="Arial" w:hAnsi="Arial" w:cs="Arial"/>
          <w:color w:val="000000"/>
          <w:sz w:val="24"/>
          <w:szCs w:val="24"/>
        </w:rPr>
        <w:t>i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operacji wskazan</w:t>
      </w:r>
      <w:r w:rsidRPr="00EF4D0A">
        <w:rPr>
          <w:rFonts w:ascii="Arial" w:hAnsi="Arial" w:cs="Arial"/>
          <w:color w:val="000000"/>
          <w:sz w:val="24"/>
          <w:szCs w:val="24"/>
        </w:rPr>
        <w:t>y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w ogłoszeniu o konkursie 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>wystarczając</w:t>
      </w:r>
      <w:r w:rsidRPr="00EF4D0A">
        <w:rPr>
          <w:rFonts w:ascii="Arial" w:hAnsi="Arial" w:cs="Arial"/>
          <w:color w:val="000000"/>
          <w:sz w:val="24"/>
          <w:szCs w:val="24"/>
        </w:rPr>
        <w:t>y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na jej realizację. </w:t>
      </w:r>
    </w:p>
    <w:p w14:paraId="67C7F2CE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Operacja może zostać wybrana do realizacji, gdy </w:t>
      </w:r>
      <w:r w:rsidRPr="00EF4D0A">
        <w:rPr>
          <w:rFonts w:ascii="Arial" w:hAnsi="Arial" w:cs="Arial"/>
          <w:bCs/>
          <w:sz w:val="24"/>
          <w:szCs w:val="24"/>
          <w:lang w:eastAsia="ar-SA"/>
        </w:rPr>
        <w:t xml:space="preserve">uzyskała co najmniej 4 punkty za kryteria określone w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pkt 1-4 części III </w:t>
      </w:r>
      <w:r w:rsidRPr="00EF4D0A">
        <w:rPr>
          <w:rFonts w:ascii="Arial" w:hAnsi="Arial" w:cs="Arial"/>
          <w:iCs/>
          <w:sz w:val="24"/>
          <w:szCs w:val="24"/>
          <w:lang w:eastAsia="ar-SA"/>
        </w:rPr>
        <w:t>Przewodnika po ocenie wniosku. O wyborze decyduje kolejność na liście ocenionych operacji.</w:t>
      </w:r>
    </w:p>
    <w:p w14:paraId="7CBAA764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Kolejność na liście jest ustalana od operacji, która uzyskała największą liczbę punktów, do operacji, która uzyskała najmniejszą liczbę punktów w ramach limit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u środków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określon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ego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0546" w:rsidRPr="00EF4D0A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działa</w:t>
      </w:r>
      <w:r w:rsidR="00BA0546" w:rsidRPr="00EF4D0A">
        <w:rPr>
          <w:rFonts w:ascii="Arial" w:hAnsi="Arial" w:cs="Arial"/>
          <w:sz w:val="24"/>
          <w:szCs w:val="24"/>
          <w:lang w:eastAsia="ar-SA"/>
        </w:rPr>
        <w:t>nia,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przydzielon</w:t>
      </w:r>
      <w:r w:rsidR="00BA0546" w:rsidRPr="00EF4D0A">
        <w:rPr>
          <w:rFonts w:ascii="Arial" w:hAnsi="Arial" w:cs="Arial"/>
          <w:sz w:val="24"/>
          <w:szCs w:val="24"/>
          <w:lang w:eastAsia="ar-SA"/>
        </w:rPr>
        <w:t>ego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danej jednostce dokonującej wyboru operacji.  </w:t>
      </w:r>
    </w:p>
    <w:p w14:paraId="1FB4B060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 xml:space="preserve">pkt 8 </w:t>
      </w:r>
      <w:r w:rsidRPr="00EF4D0A">
        <w:rPr>
          <w:rFonts w:ascii="Arial" w:hAnsi="Arial" w:cs="Arial"/>
          <w:sz w:val="24"/>
          <w:szCs w:val="24"/>
          <w:lang w:eastAsia="ar-SA"/>
        </w:rPr>
        <w:t>Przewodnika po ocenie wniosku, a gdyby to kryterium było spełnione przez więcej niż jedną operację – decyduje wyższy udział wkładu własnego w stosunku do zaplanowanych kosztów realizacji operacji ujętych w jej zestawieniu rzeczowo-finansowym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, spełniających kryterium określone w części III pkt 4 tego Przewodnika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71DF0EE4" w14:textId="77777777" w:rsidR="00434A37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operacji, które uzyskały taką samą liczbę punktów, a nie uzyskały punktów za kryterium, o którym mowa w części III </w:t>
      </w:r>
      <w:r w:rsidR="00AF55BE" w:rsidRPr="00EF4D0A">
        <w:rPr>
          <w:rFonts w:ascii="Arial" w:hAnsi="Arial" w:cs="Arial"/>
          <w:sz w:val="24"/>
          <w:szCs w:val="24"/>
          <w:lang w:eastAsia="ar-SA"/>
        </w:rPr>
        <w:t>pkt 8 P</w:t>
      </w:r>
      <w:r w:rsidRPr="00EF4D0A">
        <w:rPr>
          <w:rFonts w:ascii="Arial" w:hAnsi="Arial" w:cs="Arial"/>
          <w:sz w:val="24"/>
          <w:szCs w:val="24"/>
          <w:lang w:eastAsia="ar-SA"/>
        </w:rPr>
        <w:t>rzewodnika</w:t>
      </w:r>
      <w:r w:rsidR="00AF55BE" w:rsidRPr="00EF4D0A">
        <w:rPr>
          <w:rFonts w:ascii="Arial" w:hAnsi="Arial" w:cs="Arial"/>
          <w:sz w:val="24"/>
          <w:szCs w:val="24"/>
          <w:lang w:eastAsia="ar-SA"/>
        </w:rPr>
        <w:t xml:space="preserve"> po ocenie wniosku, albo uzyskały punkty za to kryterium, </w:t>
      </w:r>
      <w:r w:rsidR="00434A37" w:rsidRPr="00EF4D0A">
        <w:rPr>
          <w:rFonts w:ascii="Arial" w:hAnsi="Arial" w:cs="Arial"/>
          <w:sz w:val="24"/>
          <w:szCs w:val="24"/>
          <w:lang w:eastAsia="ar-SA"/>
        </w:rPr>
        <w:t>z tym że udział wkładu własnego w tych operacjach jest na takim samym poziomie,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 kolejności wyboru decyduje wysokość zaplanowanych kosztów realizacji operacji ujętych w zestawieniu rzeczowo-finansowym,</w:t>
      </w:r>
      <w:r w:rsidR="00434A37" w:rsidRPr="00EF4D0A">
        <w:rPr>
          <w:rFonts w:ascii="Arial" w:hAnsi="Arial" w:cs="Arial"/>
          <w:sz w:val="24"/>
          <w:szCs w:val="24"/>
          <w:lang w:eastAsia="ar-SA"/>
        </w:rPr>
        <w:t xml:space="preserve"> spełniających kryterium określone w części III pkt 4 tego Przewodnika,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przy czym pierwszeństwo w wyborze ma operacja, której wysokość tych kosztów jest niższa.</w:t>
      </w:r>
    </w:p>
    <w:p w14:paraId="154B2DA0" w14:textId="77777777" w:rsidR="00D50F72" w:rsidRPr="00EF4D0A" w:rsidRDefault="00434A37" w:rsidP="00FE0916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</w:pPr>
      <w:r w:rsidRPr="00EF4D0A">
        <w:rPr>
          <w:rFonts w:ascii="Arial" w:hAnsi="Arial" w:cs="Arial"/>
          <w:sz w:val="24"/>
          <w:szCs w:val="24"/>
          <w:lang w:eastAsia="ar-SA"/>
        </w:rPr>
        <w:t>W przypadku operacji, w których wysokość zaplanowanych kosztów realizacji operacji ujętych w zestawieniu rzeczowo-finansowym, spełniających kryterium określone w części III pkt 4 Przewodnika po ocenie wniosku,</w:t>
      </w:r>
      <w:r w:rsidRPr="00EF4D0A"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jest </w:t>
      </w:r>
      <w:r w:rsidRPr="00EF4D0A">
        <w:rPr>
          <w:rFonts w:ascii="Arial" w:hAnsi="Arial" w:cs="Arial"/>
          <w:sz w:val="24"/>
          <w:szCs w:val="24"/>
          <w:lang w:eastAsia="ar-SA"/>
        </w:rPr>
        <w:t>na takim samym poziomie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E0916" w:rsidRPr="00EF4D0A">
        <w:rPr>
          <w:rFonts w:ascii="Arial" w:hAnsi="Arial" w:cs="Arial"/>
          <w:sz w:val="24"/>
          <w:szCs w:val="24"/>
          <w:lang w:eastAsia="ar-SA"/>
        </w:rPr>
        <w:t>wybrane zostają wszystkie te operacje, jeżeli łączna wysokość tych kosztów mieści się w limicie środków określonym w ogłoszeniu o konkursie dla danej jednostki na działania, w zakresie których zostały złożone wnioski dotyczące tych operacji. W przypadku gdy łączna wysokość tych kosztów nie mieści się w limicie środków określonym w ogłoszeniu o konkursie dla danej jednostki na działania, w zakresie których zostały złożon</w:t>
      </w:r>
      <w:r w:rsidRPr="00EF4D0A">
        <w:rPr>
          <w:rFonts w:ascii="Arial" w:hAnsi="Arial" w:cs="Arial"/>
          <w:sz w:val="24"/>
          <w:szCs w:val="24"/>
          <w:lang w:eastAsia="ar-SA"/>
        </w:rPr>
        <w:t>e wnioski dotyczące tych operacji, żadna z tych operacji nie zostaje wybrana.</w:t>
      </w:r>
    </w:p>
    <w:p w14:paraId="00222314" w14:textId="77777777" w:rsidR="00E03381" w:rsidRPr="00EF4D0A" w:rsidRDefault="00E03381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/>
          <w:sz w:val="24"/>
          <w:szCs w:val="24"/>
        </w:rPr>
      </w:pPr>
      <w:r w:rsidRPr="00EF4D0A">
        <w:rPr>
          <w:rFonts w:ascii="Arial" w:hAnsi="Arial"/>
          <w:sz w:val="24"/>
          <w:szCs w:val="24"/>
        </w:rPr>
        <w:t>W przypadku gdy limit środków określony na działanie nie zostanie wykorzystany w całości, środki niewykorzystane mogą zostać przeznaczone</w:t>
      </w:r>
      <w:r w:rsidR="00AF5A3F" w:rsidRPr="00EF4D0A">
        <w:rPr>
          <w:rFonts w:ascii="Arial" w:hAnsi="Arial"/>
          <w:sz w:val="24"/>
          <w:szCs w:val="24"/>
        </w:rPr>
        <w:t xml:space="preserve"> przez właściwą jednostkę</w:t>
      </w:r>
      <w:r w:rsidRPr="00EF4D0A">
        <w:rPr>
          <w:rFonts w:ascii="Arial" w:hAnsi="Arial"/>
          <w:sz w:val="24"/>
          <w:szCs w:val="24"/>
        </w:rPr>
        <w:t xml:space="preserve"> na operacje złożone </w:t>
      </w:r>
      <w:r w:rsidR="00AF5A3F" w:rsidRPr="00EF4D0A">
        <w:rPr>
          <w:rFonts w:ascii="Arial" w:hAnsi="Arial"/>
          <w:sz w:val="24"/>
          <w:szCs w:val="24"/>
        </w:rPr>
        <w:t xml:space="preserve">do tej jednostki </w:t>
      </w:r>
      <w:r w:rsidRPr="00EF4D0A">
        <w:rPr>
          <w:rFonts w:ascii="Arial" w:hAnsi="Arial"/>
          <w:sz w:val="24"/>
          <w:szCs w:val="24"/>
        </w:rPr>
        <w:t xml:space="preserve">w ramach innych działań, </w:t>
      </w:r>
      <w:r w:rsidR="00AF5A3F" w:rsidRPr="00EF4D0A">
        <w:rPr>
          <w:rFonts w:ascii="Arial" w:hAnsi="Arial"/>
          <w:sz w:val="24"/>
          <w:szCs w:val="24"/>
        </w:rPr>
        <w:t>przy czym</w:t>
      </w:r>
      <w:r w:rsidRPr="00EF4D0A">
        <w:rPr>
          <w:rFonts w:ascii="Arial" w:hAnsi="Arial"/>
          <w:sz w:val="24"/>
          <w:szCs w:val="24"/>
        </w:rPr>
        <w:t xml:space="preserve"> środki te nie mogą być przenoszone z</w:t>
      </w:r>
      <w:r w:rsidR="00331681" w:rsidRPr="00EF4D0A">
        <w:rPr>
          <w:rFonts w:ascii="Arial" w:hAnsi="Arial"/>
          <w:sz w:val="24"/>
          <w:szCs w:val="24"/>
        </w:rPr>
        <w:t xml:space="preserve"> działań </w:t>
      </w:r>
      <w:r w:rsidR="00AF5A3F" w:rsidRPr="00EF4D0A">
        <w:rPr>
          <w:rFonts w:ascii="Arial" w:hAnsi="Arial"/>
          <w:sz w:val="24"/>
          <w:szCs w:val="24"/>
        </w:rPr>
        <w:t xml:space="preserve">3–6 i 9 </w:t>
      </w:r>
      <w:r w:rsidR="00331681" w:rsidRPr="00EF4D0A">
        <w:rPr>
          <w:rFonts w:ascii="Arial" w:hAnsi="Arial"/>
          <w:sz w:val="24"/>
          <w:szCs w:val="24"/>
        </w:rPr>
        <w:t>do działań</w:t>
      </w:r>
      <w:r w:rsidRPr="00EF4D0A">
        <w:rPr>
          <w:rFonts w:ascii="Arial" w:hAnsi="Arial"/>
          <w:sz w:val="24"/>
          <w:szCs w:val="24"/>
        </w:rPr>
        <w:t xml:space="preserve"> </w:t>
      </w:r>
      <w:r w:rsidR="00AF5A3F" w:rsidRPr="00EF4D0A">
        <w:rPr>
          <w:rFonts w:ascii="Arial" w:hAnsi="Arial"/>
          <w:sz w:val="24"/>
          <w:szCs w:val="24"/>
        </w:rPr>
        <w:t xml:space="preserve">10–13 </w:t>
      </w:r>
      <w:r w:rsidRPr="00EF4D0A">
        <w:rPr>
          <w:rFonts w:ascii="Arial" w:hAnsi="Arial"/>
          <w:sz w:val="24"/>
          <w:szCs w:val="24"/>
        </w:rPr>
        <w:t>wymienionych w § 4 ust. 1.</w:t>
      </w:r>
    </w:p>
    <w:p w14:paraId="38A86279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Negatywną</w:t>
      </w:r>
      <w:r w:rsidRPr="00EF4D0A">
        <w:rPr>
          <w:rFonts w:ascii="Arial" w:hAnsi="Arial" w:cs="Arial"/>
          <w:sz w:val="24"/>
          <w:szCs w:val="24"/>
        </w:rPr>
        <w:t xml:space="preserve"> oceną operacji pod względem spełnienia kryteriów wyboru operacji jest ocena, w wyniku której:</w:t>
      </w:r>
    </w:p>
    <w:p w14:paraId="2ED69C3E" w14:textId="77777777" w:rsidR="000A4972" w:rsidRPr="00EF4D0A" w:rsidRDefault="000A4972" w:rsidP="008538A1">
      <w:pPr>
        <w:pStyle w:val="ZUSTzmustartykuempunktem"/>
        <w:numPr>
          <w:ilvl w:val="0"/>
          <w:numId w:val="13"/>
        </w:numPr>
        <w:spacing w:before="60" w:after="60" w:line="276" w:lineRule="auto"/>
        <w:ind w:left="1134" w:hanging="708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Cs w:val="24"/>
        </w:rPr>
        <w:lastRenderedPageBreak/>
        <w:t>operacja nie uzyskała wymaganej liczby punktów, na skutek czego nie może być wybrana;</w:t>
      </w:r>
    </w:p>
    <w:p w14:paraId="7A34C80B" w14:textId="77777777" w:rsidR="000A4972" w:rsidRPr="00EF4D0A" w:rsidRDefault="000A4972" w:rsidP="008538A1">
      <w:pPr>
        <w:pStyle w:val="ZUSTzmustartykuempunktem"/>
        <w:numPr>
          <w:ilvl w:val="0"/>
          <w:numId w:val="13"/>
        </w:numPr>
        <w:spacing w:before="60" w:after="60" w:line="276" w:lineRule="auto"/>
        <w:ind w:left="1134" w:hanging="708"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hAnsi="Arial"/>
          <w:szCs w:val="24"/>
        </w:rPr>
        <w:t>operacja uzyskała wymaganą liczbę punktów, lecz nie mieści się w limicie środków przewidzianych na realizacje operacji w ramach konkursu</w:t>
      </w:r>
      <w:r w:rsidR="00D50F72" w:rsidRPr="00EF4D0A">
        <w:rPr>
          <w:rFonts w:ascii="Arial" w:hAnsi="Arial"/>
          <w:szCs w:val="24"/>
        </w:rPr>
        <w:t>,</w:t>
      </w:r>
      <w:r w:rsidR="00D50F72" w:rsidRPr="00EF4D0A">
        <w:rPr>
          <w:rFonts w:ascii="Arial" w:hAnsi="Arial"/>
          <w:szCs w:val="24"/>
          <w:lang w:eastAsia="ar-SA"/>
        </w:rPr>
        <w:t xml:space="preserve"> </w:t>
      </w:r>
      <w:r w:rsidR="00BA0546" w:rsidRPr="00EF4D0A">
        <w:rPr>
          <w:rFonts w:ascii="Arial" w:hAnsi="Arial"/>
          <w:szCs w:val="24"/>
          <w:lang w:eastAsia="ar-SA"/>
        </w:rPr>
        <w:t>określonych</w:t>
      </w:r>
      <w:r w:rsidR="00D50F72" w:rsidRPr="00EF4D0A">
        <w:rPr>
          <w:rFonts w:ascii="Arial" w:hAnsi="Arial"/>
          <w:szCs w:val="24"/>
          <w:lang w:eastAsia="ar-SA"/>
        </w:rPr>
        <w:t xml:space="preserve"> </w:t>
      </w:r>
      <w:r w:rsidR="00BA0546" w:rsidRPr="00EF4D0A">
        <w:rPr>
          <w:rFonts w:ascii="Arial" w:hAnsi="Arial"/>
          <w:szCs w:val="24"/>
          <w:lang w:eastAsia="ar-SA"/>
        </w:rPr>
        <w:t>na</w:t>
      </w:r>
      <w:r w:rsidR="00D50F72" w:rsidRPr="00EF4D0A">
        <w:rPr>
          <w:rFonts w:ascii="Arial" w:hAnsi="Arial"/>
          <w:szCs w:val="24"/>
          <w:lang w:eastAsia="ar-SA"/>
        </w:rPr>
        <w:t xml:space="preserve"> działa</w:t>
      </w:r>
      <w:r w:rsidR="00BA0546" w:rsidRPr="00EF4D0A">
        <w:rPr>
          <w:rFonts w:ascii="Arial" w:hAnsi="Arial"/>
          <w:szCs w:val="24"/>
          <w:lang w:eastAsia="ar-SA"/>
        </w:rPr>
        <w:t>nia</w:t>
      </w:r>
      <w:r w:rsidR="00D50F72" w:rsidRPr="00EF4D0A">
        <w:rPr>
          <w:rFonts w:ascii="Arial" w:hAnsi="Arial"/>
          <w:szCs w:val="24"/>
          <w:lang w:eastAsia="ar-SA"/>
        </w:rPr>
        <w:t>,</w:t>
      </w:r>
      <w:r w:rsidR="00BA0546" w:rsidRPr="00EF4D0A">
        <w:rPr>
          <w:rFonts w:ascii="Arial" w:hAnsi="Arial"/>
          <w:szCs w:val="24"/>
          <w:lang w:eastAsia="ar-SA"/>
        </w:rPr>
        <w:t xml:space="preserve"> przydzielonych</w:t>
      </w:r>
      <w:r w:rsidR="00D50F72" w:rsidRPr="00EF4D0A">
        <w:rPr>
          <w:rFonts w:ascii="Arial" w:hAnsi="Arial"/>
          <w:szCs w:val="24"/>
          <w:lang w:eastAsia="ar-SA"/>
        </w:rPr>
        <w:t xml:space="preserve"> danej jednostce dokonującej wyboru operacji</w:t>
      </w:r>
      <w:r w:rsidRPr="00EF4D0A">
        <w:rPr>
          <w:rFonts w:ascii="Arial" w:hAnsi="Arial"/>
          <w:szCs w:val="24"/>
        </w:rPr>
        <w:t>.</w:t>
      </w:r>
    </w:p>
    <w:p w14:paraId="55EB3FD0" w14:textId="77777777" w:rsidR="000A4972" w:rsidRPr="00EF4D0A" w:rsidRDefault="000A4972" w:rsidP="00D6067F">
      <w:pPr>
        <w:pStyle w:val="Akapitzlist1"/>
        <w:numPr>
          <w:ilvl w:val="0"/>
          <w:numId w:val="31"/>
        </w:numPr>
        <w:spacing w:before="60" w:after="60" w:line="276" w:lineRule="auto"/>
        <w:ind w:left="502" w:hanging="357"/>
        <w:jc w:val="both"/>
        <w:rPr>
          <w:rFonts w:ascii="Arial" w:hAnsi="Arial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oparciu o ostateczną ocenę operacji </w:t>
      </w:r>
      <w:r w:rsidRPr="00EF4D0A">
        <w:rPr>
          <w:rFonts w:ascii="Arial" w:hAnsi="Arial" w:cs="Arial"/>
          <w:sz w:val="24"/>
          <w:szCs w:val="24"/>
        </w:rPr>
        <w:t>jednostka właściwa do dokonania wyboru operacji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sporządza listę ocenionych operacji zawierającą</w:t>
      </w:r>
      <w:r w:rsidR="00D50F72" w:rsidRPr="00EF4D0A">
        <w:rPr>
          <w:rFonts w:ascii="Arial" w:hAnsi="Arial" w:cs="Arial"/>
          <w:sz w:val="24"/>
          <w:szCs w:val="24"/>
          <w:lang w:eastAsia="ar-SA"/>
        </w:rPr>
        <w:t xml:space="preserve"> co najmniej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następujące elementy: </w:t>
      </w:r>
    </w:p>
    <w:p w14:paraId="3CFBE51B" w14:textId="77777777" w:rsidR="0091269F" w:rsidRPr="00EF4D0A" w:rsidRDefault="0091269F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numer konkursu, w ramach którego został złożony wniosek;</w:t>
      </w:r>
    </w:p>
    <w:p w14:paraId="26910EC8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nazwa jednostki właściwej do dokonania wyboru operacji;</w:t>
      </w:r>
    </w:p>
    <w:p w14:paraId="25F0DD8F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termin składania wniosków;</w:t>
      </w:r>
    </w:p>
    <w:p w14:paraId="247074B1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nazwa jednostki, do której złożono wniosek;</w:t>
      </w:r>
    </w:p>
    <w:p w14:paraId="0939778E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numer wniosku;</w:t>
      </w:r>
    </w:p>
    <w:p w14:paraId="7CAC4079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 xml:space="preserve">tytuł operacji; </w:t>
      </w:r>
    </w:p>
    <w:p w14:paraId="77326381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 xml:space="preserve">nazwę partnera KSOW, który </w:t>
      </w:r>
      <w:r w:rsidR="0091269F" w:rsidRPr="00EF4D0A">
        <w:rPr>
          <w:rFonts w:ascii="Arial" w:eastAsia="Calibri" w:hAnsi="Arial"/>
          <w:szCs w:val="24"/>
          <w:lang w:eastAsia="ar-SA"/>
        </w:rPr>
        <w:t>złożył wniosek</w:t>
      </w:r>
      <w:r w:rsidRPr="00EF4D0A">
        <w:rPr>
          <w:rFonts w:ascii="Arial" w:eastAsia="Calibri" w:hAnsi="Arial"/>
          <w:szCs w:val="24"/>
          <w:lang w:eastAsia="ar-SA"/>
        </w:rPr>
        <w:t>;</w:t>
      </w:r>
    </w:p>
    <w:p w14:paraId="63204E50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</w:pPr>
      <w:r w:rsidRPr="00EF4D0A">
        <w:rPr>
          <w:rFonts w:ascii="Arial" w:eastAsia="Calibri" w:hAnsi="Arial"/>
          <w:szCs w:val="24"/>
          <w:lang w:eastAsia="ar-SA"/>
        </w:rPr>
        <w:t>liczbę uzyskanych punktów;</w:t>
      </w:r>
    </w:p>
    <w:p w14:paraId="6969360A" w14:textId="77777777" w:rsidR="000A4972" w:rsidRPr="00EF4D0A" w:rsidRDefault="0091269F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</w:pPr>
      <w:r w:rsidRPr="00EF4D0A">
        <w:rPr>
          <w:rFonts w:ascii="Arial" w:eastAsia="Calibri" w:hAnsi="Arial"/>
          <w:szCs w:val="24"/>
          <w:lang w:eastAsia="ar-SA"/>
        </w:rPr>
        <w:t>wysokość środków finansowych przyznanych na realizację operacji</w:t>
      </w:r>
      <w:r w:rsidR="00A61FF8" w:rsidRPr="00EF4D0A">
        <w:rPr>
          <w:rFonts w:ascii="Arial" w:eastAsia="Calibri" w:hAnsi="Arial"/>
          <w:szCs w:val="24"/>
          <w:lang w:eastAsia="ar-SA"/>
        </w:rPr>
        <w:t xml:space="preserve"> –</w:t>
      </w:r>
      <w:r w:rsidR="006A6851" w:rsidRPr="00EF4D0A">
        <w:rPr>
          <w:rFonts w:ascii="Arial" w:eastAsia="Calibri" w:hAnsi="Arial"/>
          <w:szCs w:val="24"/>
          <w:lang w:eastAsia="ar-SA"/>
        </w:rPr>
        <w:t xml:space="preserve"> jeżeli operacja została wybrana</w:t>
      </w:r>
      <w:r w:rsidR="000A4972" w:rsidRPr="00EF4D0A">
        <w:rPr>
          <w:rFonts w:ascii="Arial" w:eastAsia="Calibri" w:hAnsi="Arial"/>
          <w:szCs w:val="24"/>
          <w:lang w:eastAsia="ar-SA"/>
        </w:rPr>
        <w:t>;</w:t>
      </w:r>
    </w:p>
    <w:p w14:paraId="044B1BD1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 xml:space="preserve">wskazanie, </w:t>
      </w:r>
      <w:r w:rsidR="0091269F" w:rsidRPr="00EF4D0A">
        <w:rPr>
          <w:rFonts w:ascii="Arial" w:eastAsia="Calibri" w:hAnsi="Arial"/>
          <w:szCs w:val="24"/>
          <w:lang w:eastAsia="ar-SA"/>
        </w:rPr>
        <w:t xml:space="preserve">czy </w:t>
      </w:r>
      <w:r w:rsidRPr="00EF4D0A">
        <w:rPr>
          <w:rFonts w:ascii="Arial" w:eastAsia="Calibri" w:hAnsi="Arial"/>
          <w:szCs w:val="24"/>
          <w:lang w:eastAsia="ar-SA"/>
        </w:rPr>
        <w:t>operacj</w:t>
      </w:r>
      <w:r w:rsidR="0091269F" w:rsidRPr="00EF4D0A">
        <w:rPr>
          <w:rFonts w:ascii="Arial" w:eastAsia="Calibri" w:hAnsi="Arial"/>
          <w:szCs w:val="24"/>
          <w:lang w:eastAsia="ar-SA"/>
        </w:rPr>
        <w:t>a</w:t>
      </w:r>
      <w:r w:rsidRPr="00EF4D0A">
        <w:rPr>
          <w:rFonts w:ascii="Arial" w:eastAsia="Calibri" w:hAnsi="Arial"/>
          <w:szCs w:val="24"/>
          <w:lang w:eastAsia="ar-SA"/>
        </w:rPr>
        <w:t xml:space="preserve"> został</w:t>
      </w:r>
      <w:r w:rsidR="0091269F" w:rsidRPr="00EF4D0A">
        <w:rPr>
          <w:rFonts w:ascii="Arial" w:eastAsia="Calibri" w:hAnsi="Arial"/>
          <w:szCs w:val="24"/>
          <w:lang w:eastAsia="ar-SA"/>
        </w:rPr>
        <w:t>a</w:t>
      </w:r>
      <w:r w:rsidRPr="00EF4D0A">
        <w:rPr>
          <w:rFonts w:ascii="Arial" w:eastAsia="Calibri" w:hAnsi="Arial"/>
          <w:szCs w:val="24"/>
          <w:lang w:eastAsia="ar-SA"/>
        </w:rPr>
        <w:t xml:space="preserve"> wybran</w:t>
      </w:r>
      <w:r w:rsidR="0091269F" w:rsidRPr="00EF4D0A">
        <w:rPr>
          <w:rFonts w:ascii="Arial" w:eastAsia="Calibri" w:hAnsi="Arial"/>
          <w:szCs w:val="24"/>
          <w:lang w:eastAsia="ar-SA"/>
        </w:rPr>
        <w:t>a</w:t>
      </w:r>
      <w:r w:rsidRPr="00EF4D0A">
        <w:rPr>
          <w:rFonts w:ascii="Arial" w:eastAsia="Calibri" w:hAnsi="Arial"/>
          <w:szCs w:val="24"/>
          <w:lang w:eastAsia="ar-SA"/>
        </w:rPr>
        <w:t xml:space="preserve">. </w:t>
      </w:r>
    </w:p>
    <w:p w14:paraId="5076CFE8" w14:textId="2684D996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Jednostka właściwa do dokonania wyboru operacji ogłasza listę ocenionych operacji na swojej stronie internetowej oraz na Portalu</w:t>
      </w:r>
      <w:r w:rsidR="00524600" w:rsidRPr="00EF4D0A">
        <w:rPr>
          <w:rFonts w:ascii="Arial" w:hAnsi="Arial" w:cs="Arial"/>
          <w:sz w:val="24"/>
          <w:szCs w:val="24"/>
        </w:rPr>
        <w:t xml:space="preserve"> </w:t>
      </w:r>
      <w:r w:rsidR="00524600" w:rsidRPr="00EF4D0A">
        <w:rPr>
          <w:rFonts w:ascii="Arial" w:hAnsi="Arial" w:cs="Arial"/>
          <w:sz w:val="24"/>
          <w:szCs w:val="24"/>
          <w:lang w:eastAsia="ar-SA"/>
        </w:rPr>
        <w:t xml:space="preserve">KSOW </w:t>
      </w:r>
      <w:r w:rsidR="00A61FF8" w:rsidRPr="00EF4D0A">
        <w:rPr>
          <w:rFonts w:ascii="Arial" w:hAnsi="Arial" w:cs="Arial"/>
          <w:sz w:val="24"/>
          <w:szCs w:val="24"/>
          <w:lang w:eastAsia="ar-SA"/>
        </w:rPr>
        <w:t>/Portalu regionalnym</w:t>
      </w:r>
      <w:r w:rsidR="00524600" w:rsidRPr="00EF4D0A">
        <w:rPr>
          <w:rFonts w:ascii="Arial" w:hAnsi="Arial" w:cs="Arial"/>
          <w:sz w:val="24"/>
          <w:szCs w:val="24"/>
          <w:lang w:eastAsia="ar-SA"/>
        </w:rPr>
        <w:t xml:space="preserve">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7912CCD9" w14:textId="39575FA7" w:rsidR="000A4972" w:rsidRPr="00EF4D0A" w:rsidRDefault="003F1437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Po ogłoszeniu listy ocenionych operacji, o którym mowa w ust. </w:t>
      </w:r>
      <w:r w:rsidR="00AF5A3F" w:rsidRPr="00EF4D0A">
        <w:rPr>
          <w:rFonts w:ascii="Arial" w:hAnsi="Arial" w:cs="Arial"/>
          <w:sz w:val="24"/>
          <w:szCs w:val="24"/>
          <w:lang w:eastAsia="ar-SA"/>
        </w:rPr>
        <w:t>10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Partner KSOW jest informowany przez właściwą jednostkę do dokonania wyboru operacji, w formie pisemnej, o wyniku wyboru operacji ze wskazaniem liczby punktów otrzymanych przez operację w ramach oceny poszczególnych kryteriów wyboru operacji oraz uzasadnienia tej oceny, a także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t>, czy operacja została wybrana, a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t xml:space="preserve">jeżeli została wybrana 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softHyphen/>
        <w:t xml:space="preserve">– również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o wysokości 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t>środków finansowych przyznanych na realizację operacji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61498B4E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 przypadku niewybrania operacji do realizacji, jednostka właściwa do dokonania wyboru operacji informuje partnera KSOW o zakończeniu oceny oraz jej wyniku. Powiadomienie zawiera informację o spełnieniu albo niespełnieniu kryteriów,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 xml:space="preserve"> ze wskazaniem, które kryteria zostały spełnione, a które nie,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liczbę punktów otrzymanych przez operację wraz z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uzasadnieniem oraz pouczenie o przysługującym prawie wniesienia do sądu administracyjnego skargi na zasadach i w trybie określonych dla aktów lub czynności, o których mowa w art. 3 § 2 pkt 4 ustawy z dnia 30 sierpnia 2002 r. - Prawo o postępowaniu przed sądami administracyjnymi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>, zgodnie z art. 57e ust 2. ustawy ROW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5D720D8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B7D8D84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§ 12.</w:t>
      </w:r>
    </w:p>
    <w:p w14:paraId="1AAAF7D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Warunki zawarcia umowy na realizację operacji</w:t>
      </w:r>
    </w:p>
    <w:p w14:paraId="2BF3BD51" w14:textId="77777777" w:rsidR="000A4972" w:rsidRPr="00EF4D0A" w:rsidRDefault="000A4972" w:rsidP="00D6067F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lastRenderedPageBreak/>
        <w:t>Zgodnie z art. 57g ust. 1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>, z zastrzeżeniem ust. 2 pkt 1a i pkt 3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ustawy</w:t>
      </w:r>
      <w:r w:rsidRPr="00EF4D0A">
        <w:rPr>
          <w:rStyle w:val="Odwoanieprzypisudolnego1"/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ROW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jednostka, która wybrała operację partnera KSOW, zawiera z nim umowę na realizację tej operacji, określającą co najmniej: </w:t>
      </w:r>
    </w:p>
    <w:p w14:paraId="40B292B5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przedmiot operacji i termin jej realizacji; </w:t>
      </w:r>
    </w:p>
    <w:p w14:paraId="1DB31222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szczegółowy zakres rzeczowo-finansowy operacji oraz sposób jej realizacji; </w:t>
      </w:r>
    </w:p>
    <w:p w14:paraId="79CB56CC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wysokość środków finansowych przeznaczonych na realizację operacji; </w:t>
      </w:r>
    </w:p>
    <w:p w14:paraId="08CDD603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cel operacji oraz wskaźniki jego osiągnięcia; </w:t>
      </w:r>
    </w:p>
    <w:p w14:paraId="5B97D4FB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zobowiązania do poddania się kontrolom prowadzonym przez tę jednostkę, agencję płatniczą oraz przedstawicieli Komisji Europejskiej i innych instytucji uprawnionych do przeprowadzenia kontroli; </w:t>
      </w:r>
    </w:p>
    <w:p w14:paraId="6AD27B3F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warunki i tryb wypłaty środków finansowych z tytułu realizacji operacji; </w:t>
      </w:r>
    </w:p>
    <w:p w14:paraId="27CF0677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warunki i tryb zwrotu środków finansowych otrzymanych z tytułu realizacji operacji; </w:t>
      </w:r>
    </w:p>
    <w:p w14:paraId="4C37D055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warunki jej rozwiązania.</w:t>
      </w:r>
    </w:p>
    <w:p w14:paraId="14402333" w14:textId="2ECE3F1C" w:rsidR="000A4972" w:rsidRPr="00EF4D0A" w:rsidRDefault="000A4972" w:rsidP="00D6067F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Umowę na realizację operacji z partnerem KSOW zawiera się na formularzu, stanowiącym załącznik do ogłoszenia o konkursie, udostępnionym </w:t>
      </w:r>
      <w:r w:rsidRPr="00EF4D0A">
        <w:rPr>
          <w:rFonts w:ascii="Arial" w:hAnsi="Arial" w:cs="Arial"/>
          <w:sz w:val="24"/>
          <w:szCs w:val="24"/>
        </w:rPr>
        <w:t>na</w:t>
      </w:r>
      <w:r w:rsidR="00A61FF8" w:rsidRPr="00EF4D0A">
        <w:rPr>
          <w:rFonts w:ascii="Arial" w:hAnsi="Arial" w:cs="Arial"/>
          <w:sz w:val="24"/>
          <w:szCs w:val="24"/>
        </w:rPr>
        <w:t xml:space="preserve"> Portalu</w:t>
      </w:r>
      <w:r w:rsidR="00524600" w:rsidRPr="00EF4D0A">
        <w:rPr>
          <w:rFonts w:ascii="Arial" w:hAnsi="Arial" w:cs="Arial"/>
          <w:sz w:val="24"/>
          <w:szCs w:val="24"/>
        </w:rPr>
        <w:t xml:space="preserve"> KSOW</w:t>
      </w:r>
      <w:r w:rsidR="002033BF" w:rsidRPr="00EF4D0A">
        <w:rPr>
          <w:rFonts w:ascii="Arial" w:hAnsi="Arial" w:cs="Arial"/>
          <w:sz w:val="24"/>
          <w:szCs w:val="24"/>
        </w:rPr>
        <w:t>, Portalu regionalnym</w:t>
      </w:r>
      <w:r w:rsidR="00524600" w:rsidRPr="00EF4D0A">
        <w:rPr>
          <w:rFonts w:ascii="Arial" w:hAnsi="Arial" w:cs="Arial"/>
          <w:sz w:val="24"/>
          <w:szCs w:val="24"/>
        </w:rPr>
        <w:t xml:space="preserve"> KSOW</w:t>
      </w:r>
      <w:r w:rsidR="002033BF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stronach internetowych</w:t>
      </w:r>
      <w:r w:rsidR="002033BF" w:rsidRPr="00EF4D0A">
        <w:rPr>
          <w:rFonts w:ascii="Arial" w:hAnsi="Arial" w:cs="Arial"/>
          <w:sz w:val="24"/>
          <w:szCs w:val="24"/>
        </w:rPr>
        <w:t xml:space="preserve"> MRiRW,</w:t>
      </w:r>
      <w:r w:rsidRPr="00EF4D0A">
        <w:rPr>
          <w:rFonts w:ascii="Arial" w:hAnsi="Arial" w:cs="Arial"/>
          <w:sz w:val="24"/>
          <w:szCs w:val="24"/>
        </w:rPr>
        <w:t xml:space="preserve">  </w:t>
      </w:r>
      <w:r w:rsidR="002033BF" w:rsidRPr="00EF4D0A">
        <w:rPr>
          <w:rFonts w:ascii="Arial" w:hAnsi="Arial" w:cs="Arial"/>
          <w:sz w:val="24"/>
          <w:szCs w:val="24"/>
        </w:rPr>
        <w:t>urzędów marszałkowskich</w:t>
      </w:r>
      <w:r w:rsidRPr="00EF4D0A">
        <w:rPr>
          <w:rFonts w:ascii="Arial" w:hAnsi="Arial" w:cs="Arial"/>
          <w:sz w:val="24"/>
          <w:szCs w:val="24"/>
        </w:rPr>
        <w:t>, CDR i ODR.</w:t>
      </w:r>
    </w:p>
    <w:p w14:paraId="7B931897" w14:textId="77777777" w:rsidR="000A4972" w:rsidRPr="00EF4D0A" w:rsidRDefault="000A4972" w:rsidP="008538A1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</w:pPr>
      <w:r w:rsidRPr="00EF4D0A">
        <w:rPr>
          <w:rFonts w:ascii="Arial" w:hAnsi="Arial" w:cs="Arial"/>
          <w:sz w:val="24"/>
          <w:szCs w:val="24"/>
          <w:lang w:eastAsia="ar-SA"/>
        </w:rPr>
        <w:t>Jednostkami właściwymi do zawarcia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z partnerem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umowy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na realizację operacji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są:</w:t>
      </w:r>
    </w:p>
    <w:p w14:paraId="55235A7B" w14:textId="77777777" w:rsidR="000A4972" w:rsidRPr="00EF4D0A" w:rsidRDefault="000A497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CDR 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 xml:space="preserve">–  </w:t>
      </w:r>
      <w:r w:rsidRPr="00EF4D0A">
        <w:rPr>
          <w:rFonts w:ascii="Arial" w:hAnsi="Arial" w:cs="Arial"/>
          <w:sz w:val="24"/>
          <w:szCs w:val="24"/>
        </w:rPr>
        <w:t>w przypadku operacji realizowanych na poziomie krajowym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485303D0" w14:textId="77777777" w:rsidR="000A4972" w:rsidRPr="00EF4D0A" w:rsidRDefault="006C4B4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s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amorządy województw </w:t>
      </w:r>
      <w:r w:rsidR="000A4972" w:rsidRPr="00EF4D0A">
        <w:rPr>
          <w:rFonts w:ascii="Arial" w:hAnsi="Arial" w:cs="Arial"/>
          <w:sz w:val="24"/>
          <w:szCs w:val="24"/>
        </w:rPr>
        <w:t>lub jednostki, którym te samorządy powierzyły wykonywanie zadań</w:t>
      </w:r>
      <w:r w:rsidRPr="00EF4D0A">
        <w:rPr>
          <w:rFonts w:ascii="Arial" w:hAnsi="Arial" w:cs="Arial"/>
          <w:sz w:val="24"/>
          <w:szCs w:val="24"/>
        </w:rPr>
        <w:t xml:space="preserve"> jednostek regionalnych</w:t>
      </w:r>
      <w:r w:rsidR="000A4972" w:rsidRPr="00EF4D0A">
        <w:rPr>
          <w:rFonts w:ascii="Arial" w:hAnsi="Arial" w:cs="Arial"/>
          <w:sz w:val="24"/>
          <w:szCs w:val="24"/>
        </w:rPr>
        <w:t xml:space="preserve"> – w przypadku operacji realizowanych </w:t>
      </w:r>
      <w:r w:rsidRPr="00EF4D0A">
        <w:rPr>
          <w:rFonts w:ascii="Arial" w:hAnsi="Arial" w:cs="Arial"/>
          <w:sz w:val="24"/>
          <w:szCs w:val="24"/>
        </w:rPr>
        <w:t>na poziomie</w:t>
      </w:r>
      <w:r w:rsidR="000A4972" w:rsidRPr="00EF4D0A">
        <w:rPr>
          <w:rFonts w:ascii="Arial" w:hAnsi="Arial" w:cs="Arial"/>
          <w:sz w:val="24"/>
          <w:szCs w:val="24"/>
        </w:rPr>
        <w:t xml:space="preserve"> województwa;</w:t>
      </w:r>
    </w:p>
    <w:p w14:paraId="33C62851" w14:textId="77777777" w:rsidR="000A4972" w:rsidRPr="00EF4D0A" w:rsidRDefault="000A497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Wojewódzkie Ośrodki Doradztwa Rolniczego </w:t>
      </w:r>
      <w:r w:rsidR="006C4B42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>–</w:t>
      </w:r>
      <w:r w:rsidR="00AF5A3F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  <w:r w:rsidR="00BF2339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>w</w:t>
      </w:r>
      <w:r w:rsidR="006C4B42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ramach Sieci na rzecz innowacji w rolnictwie i na obszarach wiejskich w przypadku operacji realizowanych </w:t>
      </w:r>
      <w:r w:rsidR="006C4B42" w:rsidRPr="00EF4D0A">
        <w:rPr>
          <w:rFonts w:ascii="Arial" w:hAnsi="Arial" w:cs="Arial"/>
          <w:sz w:val="24"/>
          <w:szCs w:val="24"/>
        </w:rPr>
        <w:t>na poziomie</w:t>
      </w:r>
      <w:r w:rsidRPr="00EF4D0A">
        <w:rPr>
          <w:rFonts w:ascii="Arial" w:hAnsi="Arial" w:cs="Arial"/>
          <w:sz w:val="24"/>
          <w:szCs w:val="24"/>
        </w:rPr>
        <w:t> województwa.</w:t>
      </w:r>
    </w:p>
    <w:p w14:paraId="54057887" w14:textId="6666A75B" w:rsidR="000A4972" w:rsidRPr="00EF4D0A" w:rsidRDefault="005834C3" w:rsidP="008538A1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ednostka właściwa do zawarcia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z partnerem KSOW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umowy na realizację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operacji, w terminie nie dłuższym niż </w:t>
      </w:r>
      <w:r w:rsidR="00C90DA6" w:rsidRPr="00EF4D0A">
        <w:rPr>
          <w:rFonts w:ascii="Arial" w:hAnsi="Arial" w:cs="Arial"/>
          <w:sz w:val="24"/>
          <w:szCs w:val="24"/>
          <w:lang w:eastAsia="ar-SA"/>
        </w:rPr>
        <w:t>21</w:t>
      </w:r>
      <w:r w:rsidR="00956318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dni od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dnia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ogłoszenia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listy ocenionych operacji, o którym mowa w § 11 ust. </w:t>
      </w:r>
      <w:r w:rsidR="00E03381" w:rsidRPr="00EF4D0A">
        <w:rPr>
          <w:rFonts w:ascii="Arial" w:hAnsi="Arial" w:cs="Arial"/>
          <w:sz w:val="24"/>
          <w:szCs w:val="24"/>
          <w:lang w:eastAsia="ar-SA"/>
        </w:rPr>
        <w:t>10</w:t>
      </w:r>
      <w:r w:rsidRPr="00EF4D0A">
        <w:rPr>
          <w:rFonts w:ascii="Arial" w:hAnsi="Arial" w:cs="Arial"/>
          <w:sz w:val="24"/>
          <w:szCs w:val="24"/>
          <w:lang w:eastAsia="ar-SA"/>
        </w:rPr>
        <w:t>,</w:t>
      </w:r>
      <w:r w:rsidR="00C90DA6" w:rsidRPr="00EF4D0A">
        <w:rPr>
          <w:rFonts w:ascii="Arial" w:hAnsi="Arial" w:cs="Arial"/>
          <w:sz w:val="24"/>
          <w:szCs w:val="24"/>
          <w:lang w:eastAsia="ar-SA"/>
        </w:rPr>
        <w:t xml:space="preserve"> zawiera umowę z partnerem KSOW. </w:t>
      </w:r>
    </w:p>
    <w:p w14:paraId="70EDA95C" w14:textId="77777777" w:rsidR="000A4972" w:rsidRPr="00EF4D0A" w:rsidRDefault="000A4972">
      <w:pPr>
        <w:spacing w:before="60" w:after="60" w:line="276" w:lineRule="auto"/>
        <w:ind w:left="360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688711D9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13.</w:t>
      </w:r>
    </w:p>
    <w:p w14:paraId="20C4B389" w14:textId="77777777" w:rsidR="000A4972" w:rsidRPr="00EF4D0A" w:rsidRDefault="000A4972" w:rsidP="007D3B78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Skarga do sądu administracyjnego</w:t>
      </w:r>
    </w:p>
    <w:p w14:paraId="3528525B" w14:textId="77777777" w:rsidR="00AF5A3F" w:rsidRPr="00EF4D0A" w:rsidRDefault="000A4972" w:rsidP="00AF5A3F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6" w:hanging="426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</w:rPr>
        <w:t>Partnerowi KSOW przysługuje prawo wniesienia do sądu administracyjnego skargi na zasadach i w trybie określonych dla aktów lub czynności, o których mowa w art. 3 § 2 pkt 4 ustawy z dnia 30 sierpnia 2002 r. – Prawo o postępowaniu przed sądami administracyjnymi</w:t>
      </w:r>
      <w:r w:rsidR="007D3B78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w przypadkach określonych art. 57d. ust. 8 oraz 57e. ust. 2 ustawy ROW, tj.:</w:t>
      </w:r>
    </w:p>
    <w:p w14:paraId="66EC40C0" w14:textId="77777777" w:rsidR="00AF5A3F" w:rsidRPr="00EF4D0A" w:rsidRDefault="000A4972" w:rsidP="00AF5A3F">
      <w:pPr>
        <w:pStyle w:val="Akapitzlist1"/>
        <w:numPr>
          <w:ilvl w:val="0"/>
          <w:numId w:val="4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 w:val="24"/>
          <w:szCs w:val="24"/>
        </w:rPr>
      </w:pPr>
      <w:r w:rsidRPr="00EF4D0A">
        <w:rPr>
          <w:rFonts w:ascii="Arial" w:hAnsi="Arial"/>
          <w:sz w:val="24"/>
          <w:szCs w:val="24"/>
        </w:rPr>
        <w:t>jednostka właściwa</w:t>
      </w:r>
      <w:r w:rsidR="007D3B78" w:rsidRPr="00EF4D0A">
        <w:rPr>
          <w:rFonts w:ascii="Arial" w:hAnsi="Arial"/>
          <w:sz w:val="24"/>
          <w:szCs w:val="24"/>
        </w:rPr>
        <w:t>,</w:t>
      </w:r>
      <w:r w:rsidRPr="00EF4D0A">
        <w:rPr>
          <w:rFonts w:ascii="Arial" w:hAnsi="Arial"/>
          <w:sz w:val="24"/>
          <w:szCs w:val="24"/>
        </w:rPr>
        <w:t xml:space="preserve"> do </w:t>
      </w:r>
      <w:r w:rsidR="007D3B78" w:rsidRPr="00EF4D0A">
        <w:rPr>
          <w:rFonts w:ascii="Arial" w:hAnsi="Arial"/>
          <w:sz w:val="24"/>
          <w:szCs w:val="24"/>
        </w:rPr>
        <w:t>której złożono wniosek,</w:t>
      </w:r>
      <w:r w:rsidRPr="00EF4D0A">
        <w:rPr>
          <w:rFonts w:ascii="Arial" w:hAnsi="Arial"/>
          <w:sz w:val="24"/>
          <w:szCs w:val="24"/>
        </w:rPr>
        <w:t xml:space="preserve"> poinformowała partnera KSOW, w</w:t>
      </w:r>
      <w:r w:rsidR="007D3B78" w:rsidRPr="00EF4D0A">
        <w:rPr>
          <w:rFonts w:ascii="Arial" w:hAnsi="Arial"/>
          <w:sz w:val="24"/>
          <w:szCs w:val="24"/>
        </w:rPr>
        <w:t xml:space="preserve"> </w:t>
      </w:r>
      <w:r w:rsidRPr="00EF4D0A">
        <w:rPr>
          <w:rFonts w:ascii="Arial" w:hAnsi="Arial"/>
          <w:sz w:val="24"/>
          <w:szCs w:val="24"/>
        </w:rPr>
        <w:t>formie pisemnej, o niespełnieniu warunków wyboru operacji, wskazując które z</w:t>
      </w:r>
      <w:r w:rsidR="007D3B78" w:rsidRPr="00EF4D0A">
        <w:rPr>
          <w:rFonts w:ascii="Arial" w:hAnsi="Arial"/>
          <w:sz w:val="24"/>
          <w:szCs w:val="24"/>
        </w:rPr>
        <w:t xml:space="preserve"> </w:t>
      </w:r>
      <w:r w:rsidRPr="00EF4D0A">
        <w:rPr>
          <w:rFonts w:ascii="Arial" w:hAnsi="Arial"/>
          <w:sz w:val="24"/>
          <w:szCs w:val="24"/>
        </w:rPr>
        <w:t>warunków nie zostały spełnione oraz uzasadnienie tego stwierdzenia;</w:t>
      </w:r>
    </w:p>
    <w:p w14:paraId="107D01D6" w14:textId="77777777" w:rsidR="000A4972" w:rsidRPr="00EF4D0A" w:rsidRDefault="007D3B78" w:rsidP="00AF5A3F">
      <w:pPr>
        <w:pStyle w:val="Akapitzlist1"/>
        <w:numPr>
          <w:ilvl w:val="0"/>
          <w:numId w:val="4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 w:val="24"/>
          <w:szCs w:val="24"/>
        </w:rPr>
        <w:lastRenderedPageBreak/>
        <w:t>jednostka właściwa do dokonania wyboru poinformowała partnera KSOW, w formie pisemnej, że jego operacja otrzymała</w:t>
      </w:r>
      <w:r w:rsidR="000A4972" w:rsidRPr="00EF4D0A">
        <w:rPr>
          <w:rFonts w:ascii="Arial" w:hAnsi="Arial"/>
          <w:sz w:val="24"/>
          <w:szCs w:val="24"/>
        </w:rPr>
        <w:t xml:space="preserve"> negatywn</w:t>
      </w:r>
      <w:r w:rsidRPr="00EF4D0A">
        <w:rPr>
          <w:rFonts w:ascii="Arial" w:hAnsi="Arial"/>
          <w:sz w:val="24"/>
          <w:szCs w:val="24"/>
        </w:rPr>
        <w:t>ą</w:t>
      </w:r>
      <w:r w:rsidR="000A4972" w:rsidRPr="00EF4D0A">
        <w:rPr>
          <w:rFonts w:ascii="Arial" w:hAnsi="Arial"/>
          <w:sz w:val="24"/>
          <w:szCs w:val="24"/>
        </w:rPr>
        <w:t xml:space="preserve"> ocen</w:t>
      </w:r>
      <w:r w:rsidRPr="00EF4D0A">
        <w:rPr>
          <w:rFonts w:ascii="Arial" w:hAnsi="Arial"/>
          <w:sz w:val="24"/>
          <w:szCs w:val="24"/>
        </w:rPr>
        <w:t>ę</w:t>
      </w:r>
      <w:r w:rsidR="000A4972" w:rsidRPr="00EF4D0A">
        <w:rPr>
          <w:rFonts w:ascii="Arial" w:hAnsi="Arial"/>
          <w:sz w:val="24"/>
          <w:szCs w:val="24"/>
        </w:rPr>
        <w:t xml:space="preserve"> pod względem spełnienia kryteriów </w:t>
      </w:r>
      <w:r w:rsidR="000A4972" w:rsidRPr="00EF4D0A">
        <w:rPr>
          <w:rFonts w:ascii="Arial" w:hAnsi="Arial"/>
          <w:szCs w:val="24"/>
        </w:rPr>
        <w:t>wyboru operacji</w:t>
      </w:r>
      <w:r w:rsidRPr="00EF4D0A">
        <w:rPr>
          <w:rFonts w:ascii="Arial" w:hAnsi="Arial"/>
          <w:szCs w:val="24"/>
        </w:rPr>
        <w:t xml:space="preserve"> i w związku z tym nie została wybrana</w:t>
      </w:r>
      <w:r w:rsidR="000A4972" w:rsidRPr="00EF4D0A">
        <w:rPr>
          <w:rFonts w:ascii="Arial" w:hAnsi="Arial"/>
          <w:szCs w:val="24"/>
        </w:rPr>
        <w:t xml:space="preserve">. </w:t>
      </w:r>
    </w:p>
    <w:p w14:paraId="26BC1A6D" w14:textId="77777777" w:rsidR="000A4972" w:rsidRPr="00EF4D0A" w:rsidRDefault="000A4972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6" w:hanging="426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</w:rPr>
        <w:t>Negatywną oceną operacji pod względem spełnienia kryteriów wyboru operacji jest ocena, w wyniku której:</w:t>
      </w:r>
    </w:p>
    <w:p w14:paraId="194E9D78" w14:textId="77777777" w:rsidR="00AF5A3F" w:rsidRPr="00EF4D0A" w:rsidRDefault="000A4972" w:rsidP="00AF5A3F">
      <w:pPr>
        <w:pStyle w:val="ZUSTzmustartykuempunktem"/>
        <w:numPr>
          <w:ilvl w:val="0"/>
          <w:numId w:val="38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Cs w:val="24"/>
        </w:rPr>
        <w:t>operacja nie uzyskała wymaganej liczby punktów, na skutek czego nie może być wybrana;</w:t>
      </w:r>
    </w:p>
    <w:p w14:paraId="77FBBE36" w14:textId="77777777" w:rsidR="000A4972" w:rsidRPr="00EF4D0A" w:rsidRDefault="000A4972" w:rsidP="00AF5A3F">
      <w:pPr>
        <w:pStyle w:val="ZUSTzmustartykuempunktem"/>
        <w:numPr>
          <w:ilvl w:val="0"/>
          <w:numId w:val="38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Cs w:val="24"/>
        </w:rPr>
        <w:t>operacja uzyskała wymaganą liczbę punktów, lecz nie mieści się w limicie środków przewidzianych na realizacje operacji w ramach konkursu</w:t>
      </w:r>
      <w:r w:rsidR="00E76A3A" w:rsidRPr="00EF4D0A">
        <w:rPr>
          <w:rFonts w:ascii="Arial" w:hAnsi="Arial"/>
          <w:szCs w:val="24"/>
        </w:rPr>
        <w:t>, przydzielonych danej jednostce na działania, w zakresie których złożono wniosek</w:t>
      </w:r>
      <w:r w:rsidRPr="00EF4D0A">
        <w:rPr>
          <w:rFonts w:ascii="Arial" w:hAnsi="Arial"/>
          <w:szCs w:val="24"/>
        </w:rPr>
        <w:t>.</w:t>
      </w:r>
    </w:p>
    <w:p w14:paraId="0FBD119C" w14:textId="77777777" w:rsidR="000A4972" w:rsidRPr="00EF4D0A" w:rsidRDefault="000A4972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 przypadku gdy operacja nie mieści się w limicie, środków przewidzianych na realizacje operacji w ramach konkursu,</w:t>
      </w:r>
      <w:r w:rsidR="00E76A3A" w:rsidRPr="00EF4D0A">
        <w:rPr>
          <w:rFonts w:ascii="Arial" w:hAnsi="Arial" w:cs="Arial"/>
          <w:sz w:val="24"/>
          <w:szCs w:val="24"/>
        </w:rPr>
        <w:t xml:space="preserve"> przydzielonych danej jednostce na działania, w zakresie których złożono wniosek,</w:t>
      </w:r>
      <w:r w:rsidRPr="00EF4D0A">
        <w:rPr>
          <w:rFonts w:ascii="Arial" w:hAnsi="Arial" w:cs="Arial"/>
          <w:sz w:val="24"/>
          <w:szCs w:val="24"/>
        </w:rPr>
        <w:t xml:space="preserve"> okoliczność ta nie może stanowić wyłącznej przesłanki skorzystania z prawa wniesienia skargi do sądu administracyjnego.</w:t>
      </w:r>
    </w:p>
    <w:p w14:paraId="6359480A" w14:textId="2DB83618" w:rsidR="00E76A3A" w:rsidRPr="00EF4D0A" w:rsidRDefault="00E76A3A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Szczegółowe zasady i tryb składania skarg do sądu administracyjnego określają przepisy ustawy z dnia 30 sierpnia 2002 r. – Prawo o postępowaniu przed sądami administracyjnym (Dz. U. z 201</w:t>
      </w:r>
      <w:r w:rsidR="00AF5A3F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 poz. 13</w:t>
      </w:r>
      <w:r w:rsidR="00AF5A3F" w:rsidRPr="00EF4D0A">
        <w:rPr>
          <w:rFonts w:ascii="Arial" w:hAnsi="Arial" w:cs="Arial"/>
          <w:sz w:val="24"/>
          <w:szCs w:val="24"/>
        </w:rPr>
        <w:t>02</w:t>
      </w:r>
      <w:r w:rsidRPr="00EF4D0A">
        <w:rPr>
          <w:rFonts w:ascii="Arial" w:hAnsi="Arial" w:cs="Arial"/>
          <w:sz w:val="24"/>
          <w:szCs w:val="24"/>
        </w:rPr>
        <w:t>, z późn. zm.).</w:t>
      </w:r>
    </w:p>
    <w:p w14:paraId="732D9493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6A9CFA7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14</w:t>
      </w:r>
    </w:p>
    <w:p w14:paraId="2B900413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Postanowienia końcowe</w:t>
      </w:r>
    </w:p>
    <w:p w14:paraId="4EF90E8A" w14:textId="42B7B223" w:rsidR="007D3B78" w:rsidRPr="00EF4D0A" w:rsidRDefault="007D3B78" w:rsidP="00D6067F">
      <w:pPr>
        <w:pStyle w:val="Akapitzlist1"/>
        <w:tabs>
          <w:tab w:val="left" w:pos="0"/>
        </w:tabs>
        <w:spacing w:before="60" w:after="60" w:line="276" w:lineRule="auto"/>
        <w:ind w:left="360" w:firstLine="0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43AFA278" w14:textId="77777777" w:rsidR="000A4972" w:rsidRPr="00EF4D0A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Regulamin konkursu może ulegać zmianom w trakcie trwania konkursu. Do czasu rozstrzygnięcia konkursu </w:t>
      </w:r>
      <w:r w:rsidR="007D3B78" w:rsidRPr="00EF4D0A">
        <w:rPr>
          <w:rFonts w:ascii="Arial" w:hAnsi="Arial" w:cs="Arial"/>
          <w:sz w:val="24"/>
          <w:szCs w:val="24"/>
        </w:rPr>
        <w:t>R</w:t>
      </w:r>
      <w:r w:rsidRPr="00EF4D0A">
        <w:rPr>
          <w:rFonts w:ascii="Arial" w:hAnsi="Arial" w:cs="Arial"/>
          <w:sz w:val="24"/>
          <w:szCs w:val="24"/>
        </w:rPr>
        <w:t>egulamin nie może być zmieniany w sposób skutkujący nierównym traktowaniem partnerów KSOW, chyba, że konieczność jego zmiany wynika z odrębnych przepisów, z tym że zmiany te nie mogą mieć negatywnego wpływu na rozpatrzenie wniosku złożonego przed ich wprowadzeniem</w:t>
      </w:r>
      <w:r w:rsidRPr="00EF4D0A">
        <w:rPr>
          <w:rFonts w:ascii="Arial" w:hAnsi="Arial" w:cs="Arial"/>
          <w:i/>
          <w:iCs/>
          <w:sz w:val="24"/>
          <w:szCs w:val="24"/>
          <w:lang w:eastAsia="pl-PL"/>
        </w:rPr>
        <w:t>.</w:t>
      </w:r>
    </w:p>
    <w:p w14:paraId="43F8A35F" w14:textId="77777777" w:rsidR="000A4972" w:rsidRPr="00EF4D0A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 przypadku zmiany regulaminu konkursu:</w:t>
      </w:r>
    </w:p>
    <w:p w14:paraId="34A03BD2" w14:textId="77777777" w:rsidR="000A4972" w:rsidRPr="00EF4D0A" w:rsidRDefault="000A4972" w:rsidP="008538A1">
      <w:pPr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1) która ma wpływ na przygotowanie wniosku o wybór operacji – termin na złożenie tego wniosku ulega odpowiedniemu wydłużeniu;</w:t>
      </w:r>
    </w:p>
    <w:p w14:paraId="0223A5A2" w14:textId="77777777" w:rsidR="000A4972" w:rsidRPr="00EF4D0A" w:rsidRDefault="000A4972" w:rsidP="008538A1">
      <w:pPr>
        <w:pStyle w:val="Akapitzlist1"/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2) informację w tej sprawie niezwłocznie podaje się do publicznej wiadomości na stronach internetowych, na których został zamieszczony regulamin konkursu, wraz z uzasadnieniem tej zmiany i terminem od kiedy obowiązuje.</w:t>
      </w:r>
    </w:p>
    <w:p w14:paraId="2C95F020" w14:textId="77777777" w:rsidR="000A4972" w:rsidRPr="00EF4D0A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Konkurs może zostać anulowany z podaniem przyczyny.</w:t>
      </w:r>
    </w:p>
    <w:p w14:paraId="4F8DE5D5" w14:textId="77777777" w:rsidR="000A4972" w:rsidRPr="00EF4D0A" w:rsidRDefault="000A4972" w:rsidP="00EF4D0A">
      <w:pPr>
        <w:spacing w:before="60" w:after="6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1" w:name="_Toc437609566"/>
      <w:bookmarkEnd w:id="1"/>
    </w:p>
    <w:p w14:paraId="11B6F985" w14:textId="49933818" w:rsidR="000A4972" w:rsidRPr="00EF4D0A" w:rsidRDefault="00EF4D0A" w:rsidP="00EF4D0A">
      <w:pPr>
        <w:spacing w:before="60" w:after="60" w:line="276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</w:rPr>
        <w:t>Załącznik</w:t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</w:p>
    <w:p w14:paraId="338F0E54" w14:textId="77777777" w:rsidR="0058189B" w:rsidRPr="00EF4D0A" w:rsidRDefault="000A4972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  <w:lang w:eastAsia="ar-SA"/>
        </w:rPr>
        <w:t>„Przewodnik po ocenie wniosku</w:t>
      </w:r>
      <w:r w:rsidR="0058189B" w:rsidRPr="00EF4D0A">
        <w:rPr>
          <w:rFonts w:ascii="Arial" w:hAnsi="Arial" w:cs="Arial"/>
          <w:i/>
          <w:sz w:val="24"/>
          <w:szCs w:val="24"/>
          <w:lang w:eastAsia="ar-SA"/>
        </w:rPr>
        <w:t>.</w:t>
      </w:r>
      <w:r w:rsidR="0058189B" w:rsidRPr="00EF4D0A">
        <w:rPr>
          <w:rFonts w:ascii="Arial" w:hAnsi="Arial" w:cs="Arial"/>
          <w:i/>
          <w:sz w:val="24"/>
          <w:szCs w:val="24"/>
        </w:rPr>
        <w:t xml:space="preserve"> Zasady oceny wniosku i operacji pod względem </w:t>
      </w:r>
    </w:p>
    <w:p w14:paraId="12256A09" w14:textId="77777777" w:rsidR="0058189B" w:rsidRPr="00EF4D0A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</w:rPr>
        <w:t xml:space="preserve">spełnienia wymagań, warunków oraz kryteriów wyboru operacji w ramach Planu </w:t>
      </w:r>
    </w:p>
    <w:p w14:paraId="4061939E" w14:textId="77777777" w:rsidR="0058189B" w:rsidRPr="00EF4D0A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</w:rPr>
        <w:t xml:space="preserve">Działania Krajowej Sieci Obszarów Wiejskich na lata 2014–2020 Plan operacyjny </w:t>
      </w:r>
    </w:p>
    <w:p w14:paraId="243286BC" w14:textId="75A51963" w:rsidR="0058189B" w:rsidRPr="0058189B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</w:rPr>
        <w:t>na lata 2018–2019</w:t>
      </w:r>
      <w:r w:rsidR="000A4972" w:rsidRPr="00EF4D0A">
        <w:rPr>
          <w:rFonts w:ascii="Arial" w:hAnsi="Arial" w:cs="Arial"/>
          <w:i/>
          <w:sz w:val="24"/>
          <w:szCs w:val="24"/>
          <w:lang w:eastAsia="ar-SA"/>
        </w:rPr>
        <w:t>”</w:t>
      </w:r>
      <w:bookmarkStart w:id="2" w:name="_GoBack"/>
      <w:bookmarkEnd w:id="2"/>
    </w:p>
    <w:sectPr w:rsidR="0058189B" w:rsidRPr="0058189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5F710" w14:textId="77777777" w:rsidR="00D6067F" w:rsidRDefault="00D6067F">
      <w:pPr>
        <w:spacing w:before="0" w:after="0"/>
      </w:pPr>
      <w:r>
        <w:separator/>
      </w:r>
    </w:p>
  </w:endnote>
  <w:endnote w:type="continuationSeparator" w:id="0">
    <w:p w14:paraId="45980BA6" w14:textId="77777777" w:rsidR="00D6067F" w:rsidRDefault="00D606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33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8EC9" w14:textId="77777777" w:rsidR="00D6067F" w:rsidRDefault="00D6067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F4D0A">
      <w:rPr>
        <w:noProof/>
      </w:rPr>
      <w:t>4</w:t>
    </w:r>
    <w:r>
      <w:fldChar w:fldCharType="end"/>
    </w:r>
  </w:p>
  <w:p w14:paraId="25976BB8" w14:textId="77777777" w:rsidR="00D6067F" w:rsidRDefault="00D60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953A" w14:textId="77777777" w:rsidR="00D6067F" w:rsidRDefault="00D6067F">
      <w:pPr>
        <w:spacing w:before="0" w:after="0"/>
      </w:pPr>
      <w:r>
        <w:separator/>
      </w:r>
    </w:p>
  </w:footnote>
  <w:footnote w:type="continuationSeparator" w:id="0">
    <w:p w14:paraId="6C340908" w14:textId="77777777" w:rsidR="00D6067F" w:rsidRDefault="00D606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24E4" w14:textId="77777777" w:rsidR="00D6067F" w:rsidRDefault="00D6067F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noProof/>
        <w:lang w:eastAsia="pl-PL"/>
      </w:rPr>
      <w:drawing>
        <wp:inline distT="0" distB="0" distL="0" distR="0" wp14:anchorId="07007309" wp14:editId="3749D04D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25C8DE02" wp14:editId="25F9C9D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7AC22D00" wp14:editId="064553A9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43F6CC" w14:textId="77777777" w:rsidR="00D6067F" w:rsidRDefault="00D6067F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914672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7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-578"/>
        </w:tabs>
        <w:ind w:left="862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582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2302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-578"/>
        </w:tabs>
        <w:ind w:left="3022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742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4462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-578"/>
        </w:tabs>
        <w:ind w:left="5182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902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6622" w:hanging="180"/>
      </w:pPr>
      <w:rPr>
        <w:rFonts w:ascii="Arial" w:hAnsi="Arial" w:cs="Times New Roman"/>
        <w:sz w:val="24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-39"/>
        </w:tabs>
        <w:ind w:left="1041" w:hanging="360"/>
      </w:pPr>
      <w:rPr>
        <w:rFonts w:ascii="Arial" w:eastAsia="Calibri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9"/>
        </w:tabs>
        <w:ind w:left="1761" w:hanging="360"/>
      </w:pPr>
    </w:lvl>
    <w:lvl w:ilvl="2">
      <w:start w:val="1"/>
      <w:numFmt w:val="lowerRoman"/>
      <w:lvlText w:val="%3."/>
      <w:lvlJc w:val="right"/>
      <w:pPr>
        <w:tabs>
          <w:tab w:val="num" w:pos="-39"/>
        </w:tabs>
        <w:ind w:left="2481" w:hanging="180"/>
      </w:pPr>
    </w:lvl>
    <w:lvl w:ilvl="3">
      <w:start w:val="1"/>
      <w:numFmt w:val="decimal"/>
      <w:lvlText w:val="%4."/>
      <w:lvlJc w:val="left"/>
      <w:pPr>
        <w:tabs>
          <w:tab w:val="num" w:pos="-39"/>
        </w:tabs>
        <w:ind w:left="3201" w:hanging="360"/>
      </w:pPr>
    </w:lvl>
    <w:lvl w:ilvl="4">
      <w:start w:val="1"/>
      <w:numFmt w:val="lowerLetter"/>
      <w:lvlText w:val="%5."/>
      <w:lvlJc w:val="left"/>
      <w:pPr>
        <w:tabs>
          <w:tab w:val="num" w:pos="-39"/>
        </w:tabs>
        <w:ind w:left="3921" w:hanging="360"/>
      </w:pPr>
    </w:lvl>
    <w:lvl w:ilvl="5">
      <w:start w:val="1"/>
      <w:numFmt w:val="lowerRoman"/>
      <w:lvlText w:val="%6."/>
      <w:lvlJc w:val="right"/>
      <w:pPr>
        <w:tabs>
          <w:tab w:val="num" w:pos="-39"/>
        </w:tabs>
        <w:ind w:left="4641" w:hanging="180"/>
      </w:pPr>
    </w:lvl>
    <w:lvl w:ilvl="6">
      <w:start w:val="1"/>
      <w:numFmt w:val="decimal"/>
      <w:lvlText w:val="%7."/>
      <w:lvlJc w:val="left"/>
      <w:pPr>
        <w:tabs>
          <w:tab w:val="num" w:pos="-39"/>
        </w:tabs>
        <w:ind w:left="5361" w:hanging="360"/>
      </w:pPr>
    </w:lvl>
    <w:lvl w:ilvl="7">
      <w:start w:val="1"/>
      <w:numFmt w:val="lowerLetter"/>
      <w:lvlText w:val="%8."/>
      <w:lvlJc w:val="left"/>
      <w:pPr>
        <w:tabs>
          <w:tab w:val="num" w:pos="-39"/>
        </w:tabs>
        <w:ind w:left="6081" w:hanging="360"/>
      </w:pPr>
    </w:lvl>
    <w:lvl w:ilvl="8">
      <w:start w:val="1"/>
      <w:numFmt w:val="lowerRoman"/>
      <w:lvlText w:val="%9."/>
      <w:lvlJc w:val="right"/>
      <w:pPr>
        <w:tabs>
          <w:tab w:val="num" w:pos="-39"/>
        </w:tabs>
        <w:ind w:left="6801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890" w:hanging="8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72" w:hanging="360"/>
      </w:pPr>
      <w:rPr>
        <w:rFonts w:ascii="Symbol" w:hAnsi="Symbol" w:cs="Symbo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8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290"/>
        </w:tabs>
        <w:ind w:left="1010" w:hanging="360"/>
      </w:pPr>
    </w:lvl>
    <w:lvl w:ilvl="1">
      <w:start w:val="1"/>
      <w:numFmt w:val="lowerLetter"/>
      <w:lvlText w:val="%2."/>
      <w:lvlJc w:val="left"/>
      <w:pPr>
        <w:tabs>
          <w:tab w:val="num" w:pos="29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9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29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2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29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29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29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290"/>
        </w:tabs>
        <w:ind w:left="677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</w:rPr>
    </w:lvl>
  </w:abstractNum>
  <w:abstractNum w:abstractNumId="17" w15:restartNumberingAfterBreak="0">
    <w:nsid w:val="00000012"/>
    <w:multiLevelType w:val="multilevel"/>
    <w:tmpl w:val="21F4EE2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hint="default"/>
        <w:b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6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1A024600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19" w15:restartNumberingAfterBreak="0">
    <w:nsid w:val="00000014"/>
    <w:multiLevelType w:val="multilevel"/>
    <w:tmpl w:val="13F4FDC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0" w15:restartNumberingAfterBreak="0">
    <w:nsid w:val="00000015"/>
    <w:multiLevelType w:val="multilevel"/>
    <w:tmpl w:val="2E5E299C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1" w15:restartNumberingAfterBreak="0">
    <w:nsid w:val="00000016"/>
    <w:multiLevelType w:val="multilevel"/>
    <w:tmpl w:val="A98ABBC8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2" w15:restartNumberingAfterBreak="0">
    <w:nsid w:val="00000017"/>
    <w:multiLevelType w:val="multilevel"/>
    <w:tmpl w:val="BEBA588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0000001D"/>
    <w:multiLevelType w:val="multilevel"/>
    <w:tmpl w:val="352C3846"/>
    <w:name w:val="WWNum29"/>
    <w:lvl w:ilvl="0">
      <w:start w:val="1"/>
      <w:numFmt w:val="lowerLetter"/>
      <w:lvlText w:val="%1)"/>
      <w:lvlJc w:val="left"/>
      <w:pPr>
        <w:tabs>
          <w:tab w:val="num" w:pos="-494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494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94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94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94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94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9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94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94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-428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428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428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428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428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428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428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428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428"/>
        </w:tabs>
        <w:ind w:left="6546" w:hanging="180"/>
      </w:p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multilevel"/>
    <w:tmpl w:val="D4E4D22A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ahoma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136A74C4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8A55FA"/>
    <w:multiLevelType w:val="multilevel"/>
    <w:tmpl w:val="9DEA8560"/>
    <w:name w:val="WWNum132"/>
    <w:lvl w:ilvl="0">
      <w:start w:val="1"/>
      <w:numFmt w:val="decimal"/>
      <w:lvlText w:val="%1)"/>
      <w:lvlJc w:val="left"/>
      <w:pPr>
        <w:tabs>
          <w:tab w:val="num" w:pos="-594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94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94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94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94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94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94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94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94"/>
        </w:tabs>
        <w:ind w:left="6546" w:hanging="180"/>
      </w:pPr>
      <w:rPr>
        <w:rFonts w:hint="default"/>
      </w:rPr>
    </w:lvl>
  </w:abstractNum>
  <w:abstractNum w:abstractNumId="38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9" w15:restartNumberingAfterBreak="0">
    <w:nsid w:val="56DB64F4"/>
    <w:multiLevelType w:val="hybridMultilevel"/>
    <w:tmpl w:val="5958ECA0"/>
    <w:lvl w:ilvl="0" w:tplc="5CBE6F02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E92D55"/>
    <w:multiLevelType w:val="hybridMultilevel"/>
    <w:tmpl w:val="12D86FB6"/>
    <w:lvl w:ilvl="0" w:tplc="9B1C0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51258"/>
    <w:multiLevelType w:val="hybridMultilevel"/>
    <w:tmpl w:val="D42413E4"/>
    <w:lvl w:ilvl="0" w:tplc="4BBE40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8"/>
  </w:num>
  <w:num w:numId="38">
    <w:abstractNumId w:val="37"/>
  </w:num>
  <w:num w:numId="39">
    <w:abstractNumId w:val="36"/>
  </w:num>
  <w:num w:numId="40">
    <w:abstractNumId w:val="4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07"/>
    <w:rsid w:val="00015C84"/>
    <w:rsid w:val="00036E68"/>
    <w:rsid w:val="00050644"/>
    <w:rsid w:val="0005529B"/>
    <w:rsid w:val="000611E6"/>
    <w:rsid w:val="0007477A"/>
    <w:rsid w:val="00080064"/>
    <w:rsid w:val="00097FE7"/>
    <w:rsid w:val="000A4972"/>
    <w:rsid w:val="000B06C8"/>
    <w:rsid w:val="000E4F2E"/>
    <w:rsid w:val="00120527"/>
    <w:rsid w:val="00135492"/>
    <w:rsid w:val="00135D7A"/>
    <w:rsid w:val="00151373"/>
    <w:rsid w:val="001548CB"/>
    <w:rsid w:val="001A5F73"/>
    <w:rsid w:val="001B7634"/>
    <w:rsid w:val="001D1CA2"/>
    <w:rsid w:val="001D6F61"/>
    <w:rsid w:val="001D7B0F"/>
    <w:rsid w:val="002016E5"/>
    <w:rsid w:val="002033BF"/>
    <w:rsid w:val="00223464"/>
    <w:rsid w:val="00230EAB"/>
    <w:rsid w:val="00234B34"/>
    <w:rsid w:val="00253B72"/>
    <w:rsid w:val="002670C5"/>
    <w:rsid w:val="002831DE"/>
    <w:rsid w:val="002A270E"/>
    <w:rsid w:val="002A2B56"/>
    <w:rsid w:val="002A5EE4"/>
    <w:rsid w:val="002B0B83"/>
    <w:rsid w:val="002C79C3"/>
    <w:rsid w:val="002D3990"/>
    <w:rsid w:val="002D6111"/>
    <w:rsid w:val="00310B15"/>
    <w:rsid w:val="003276D0"/>
    <w:rsid w:val="00331681"/>
    <w:rsid w:val="00336E02"/>
    <w:rsid w:val="00352691"/>
    <w:rsid w:val="00352B3E"/>
    <w:rsid w:val="00361155"/>
    <w:rsid w:val="00370E86"/>
    <w:rsid w:val="00375363"/>
    <w:rsid w:val="003758C5"/>
    <w:rsid w:val="00376DA6"/>
    <w:rsid w:val="00386581"/>
    <w:rsid w:val="003A7DD6"/>
    <w:rsid w:val="003B0ED3"/>
    <w:rsid w:val="003D3CB6"/>
    <w:rsid w:val="003D5F42"/>
    <w:rsid w:val="003E3C20"/>
    <w:rsid w:val="003F1437"/>
    <w:rsid w:val="003F5EC3"/>
    <w:rsid w:val="00405C2A"/>
    <w:rsid w:val="00414724"/>
    <w:rsid w:val="00433877"/>
    <w:rsid w:val="00434A37"/>
    <w:rsid w:val="0044293A"/>
    <w:rsid w:val="004453BF"/>
    <w:rsid w:val="00485B93"/>
    <w:rsid w:val="004927AA"/>
    <w:rsid w:val="004A7A61"/>
    <w:rsid w:val="004B4DFC"/>
    <w:rsid w:val="004C4EFE"/>
    <w:rsid w:val="004C76D9"/>
    <w:rsid w:val="004F0C63"/>
    <w:rsid w:val="004F6A62"/>
    <w:rsid w:val="005074E4"/>
    <w:rsid w:val="0052024C"/>
    <w:rsid w:val="00524600"/>
    <w:rsid w:val="00527E2A"/>
    <w:rsid w:val="00534AC4"/>
    <w:rsid w:val="00545DC5"/>
    <w:rsid w:val="00562E7C"/>
    <w:rsid w:val="0058189B"/>
    <w:rsid w:val="005834C3"/>
    <w:rsid w:val="00584173"/>
    <w:rsid w:val="005918C2"/>
    <w:rsid w:val="005C4716"/>
    <w:rsid w:val="005C5A9F"/>
    <w:rsid w:val="005D4927"/>
    <w:rsid w:val="005E6D4C"/>
    <w:rsid w:val="005F3E12"/>
    <w:rsid w:val="005F5D67"/>
    <w:rsid w:val="0060503C"/>
    <w:rsid w:val="006112B1"/>
    <w:rsid w:val="00620312"/>
    <w:rsid w:val="00620E8E"/>
    <w:rsid w:val="0063145E"/>
    <w:rsid w:val="006320E0"/>
    <w:rsid w:val="00640663"/>
    <w:rsid w:val="00650786"/>
    <w:rsid w:val="00667037"/>
    <w:rsid w:val="00682025"/>
    <w:rsid w:val="00692A1D"/>
    <w:rsid w:val="00694C4D"/>
    <w:rsid w:val="006970CC"/>
    <w:rsid w:val="006A6851"/>
    <w:rsid w:val="006B0CC8"/>
    <w:rsid w:val="006B1079"/>
    <w:rsid w:val="006C4B42"/>
    <w:rsid w:val="006D5022"/>
    <w:rsid w:val="006F643E"/>
    <w:rsid w:val="00700473"/>
    <w:rsid w:val="00712C47"/>
    <w:rsid w:val="007143BD"/>
    <w:rsid w:val="0073778F"/>
    <w:rsid w:val="007407C9"/>
    <w:rsid w:val="007575B5"/>
    <w:rsid w:val="00767EB8"/>
    <w:rsid w:val="00792C12"/>
    <w:rsid w:val="007A3733"/>
    <w:rsid w:val="007D3B78"/>
    <w:rsid w:val="007F67EF"/>
    <w:rsid w:val="00807C79"/>
    <w:rsid w:val="008248B4"/>
    <w:rsid w:val="00842C1F"/>
    <w:rsid w:val="008538A1"/>
    <w:rsid w:val="00873CD7"/>
    <w:rsid w:val="00882A6E"/>
    <w:rsid w:val="00886868"/>
    <w:rsid w:val="00886A31"/>
    <w:rsid w:val="00897A72"/>
    <w:rsid w:val="008C6607"/>
    <w:rsid w:val="008D1DDC"/>
    <w:rsid w:val="008D3164"/>
    <w:rsid w:val="008D5F35"/>
    <w:rsid w:val="008E4FD3"/>
    <w:rsid w:val="008E76BD"/>
    <w:rsid w:val="008F4D32"/>
    <w:rsid w:val="00903023"/>
    <w:rsid w:val="00903768"/>
    <w:rsid w:val="0091269F"/>
    <w:rsid w:val="00951657"/>
    <w:rsid w:val="00956318"/>
    <w:rsid w:val="00992335"/>
    <w:rsid w:val="0099332A"/>
    <w:rsid w:val="00995667"/>
    <w:rsid w:val="009961E0"/>
    <w:rsid w:val="009A5DF8"/>
    <w:rsid w:val="009C52F1"/>
    <w:rsid w:val="009C6DA8"/>
    <w:rsid w:val="009D549A"/>
    <w:rsid w:val="009D78B0"/>
    <w:rsid w:val="009E0D06"/>
    <w:rsid w:val="009E675D"/>
    <w:rsid w:val="009F0BEE"/>
    <w:rsid w:val="009F579A"/>
    <w:rsid w:val="00A04834"/>
    <w:rsid w:val="00A26BE7"/>
    <w:rsid w:val="00A308AC"/>
    <w:rsid w:val="00A32753"/>
    <w:rsid w:val="00A61FF8"/>
    <w:rsid w:val="00A67629"/>
    <w:rsid w:val="00A83BE2"/>
    <w:rsid w:val="00A915FF"/>
    <w:rsid w:val="00A944FC"/>
    <w:rsid w:val="00A97A8A"/>
    <w:rsid w:val="00AF55BE"/>
    <w:rsid w:val="00AF5A3F"/>
    <w:rsid w:val="00B302DC"/>
    <w:rsid w:val="00B37D24"/>
    <w:rsid w:val="00B403AB"/>
    <w:rsid w:val="00B73EF7"/>
    <w:rsid w:val="00B76581"/>
    <w:rsid w:val="00B87F39"/>
    <w:rsid w:val="00B936E4"/>
    <w:rsid w:val="00B93D04"/>
    <w:rsid w:val="00B96D99"/>
    <w:rsid w:val="00BA0546"/>
    <w:rsid w:val="00BA46D5"/>
    <w:rsid w:val="00BB2061"/>
    <w:rsid w:val="00BC0429"/>
    <w:rsid w:val="00BE244D"/>
    <w:rsid w:val="00BF2339"/>
    <w:rsid w:val="00BF5F41"/>
    <w:rsid w:val="00C050B1"/>
    <w:rsid w:val="00C14ABE"/>
    <w:rsid w:val="00C233F5"/>
    <w:rsid w:val="00C24693"/>
    <w:rsid w:val="00C452D5"/>
    <w:rsid w:val="00C62216"/>
    <w:rsid w:val="00C62A54"/>
    <w:rsid w:val="00C67381"/>
    <w:rsid w:val="00C74A7A"/>
    <w:rsid w:val="00C863FE"/>
    <w:rsid w:val="00C90DA6"/>
    <w:rsid w:val="00CA3912"/>
    <w:rsid w:val="00CE74DC"/>
    <w:rsid w:val="00CF6CD0"/>
    <w:rsid w:val="00D06560"/>
    <w:rsid w:val="00D20399"/>
    <w:rsid w:val="00D32682"/>
    <w:rsid w:val="00D424AA"/>
    <w:rsid w:val="00D47D45"/>
    <w:rsid w:val="00D50F72"/>
    <w:rsid w:val="00D6067F"/>
    <w:rsid w:val="00DB35CC"/>
    <w:rsid w:val="00DC415C"/>
    <w:rsid w:val="00DC4BAF"/>
    <w:rsid w:val="00DC63D6"/>
    <w:rsid w:val="00E03381"/>
    <w:rsid w:val="00E14AD8"/>
    <w:rsid w:val="00E76A3A"/>
    <w:rsid w:val="00E800B5"/>
    <w:rsid w:val="00E842B0"/>
    <w:rsid w:val="00E87477"/>
    <w:rsid w:val="00EC3A57"/>
    <w:rsid w:val="00EE117D"/>
    <w:rsid w:val="00EE63F3"/>
    <w:rsid w:val="00EF4D0A"/>
    <w:rsid w:val="00EF620D"/>
    <w:rsid w:val="00F04C4F"/>
    <w:rsid w:val="00F0702F"/>
    <w:rsid w:val="00F15958"/>
    <w:rsid w:val="00F50EEF"/>
    <w:rsid w:val="00F633BA"/>
    <w:rsid w:val="00F8200A"/>
    <w:rsid w:val="00F86FC3"/>
    <w:rsid w:val="00FA5105"/>
    <w:rsid w:val="00FA7D1A"/>
    <w:rsid w:val="00FD0973"/>
    <w:rsid w:val="00FE0916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DB5CE"/>
  <w15:docId w15:val="{90E5EF6B-6ADB-43A2-818A-1C481994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20"/>
      <w:ind w:left="641" w:hanging="357"/>
    </w:pPr>
    <w:rPr>
      <w:rFonts w:ascii="Calibri" w:eastAsia="Calibri" w:hAnsi="Calibri" w:cs="font333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1">
    <w:name w:val="ListLabel 1"/>
    <w:rPr>
      <w:rFonts w:ascii="Arial" w:hAnsi="Arial" w:cs="Times New Roman"/>
      <w:b/>
      <w:sz w:val="24"/>
    </w:rPr>
  </w:style>
  <w:style w:type="character" w:customStyle="1" w:styleId="ListLabel2">
    <w:name w:val="ListLabel 2"/>
    <w:rPr>
      <w:rFonts w:ascii="Arial" w:hAnsi="Arial" w:cs="Times New Roman"/>
      <w:sz w:val="24"/>
    </w:rPr>
  </w:style>
  <w:style w:type="character" w:customStyle="1" w:styleId="ListLabel3">
    <w:name w:val="ListLabel 3"/>
    <w:rPr>
      <w:rFonts w:ascii="Arial" w:eastAsia="Times New Roman" w:hAnsi="Arial" w:cs="Tahoma"/>
      <w:sz w:val="24"/>
    </w:rPr>
  </w:style>
  <w:style w:type="character" w:customStyle="1" w:styleId="ListLabel4">
    <w:name w:val="ListLabel 4"/>
    <w:rPr>
      <w:rFonts w:ascii="Arial" w:hAnsi="Arial" w:cs="Times New Roman"/>
      <w:i w:val="0"/>
      <w:sz w:val="24"/>
    </w:rPr>
  </w:style>
  <w:style w:type="character" w:customStyle="1" w:styleId="ListLabel5">
    <w:name w:val="ListLabel 5"/>
    <w:rPr>
      <w:rFonts w:ascii="Arial" w:hAnsi="Arial"/>
      <w:b w:val="0"/>
      <w:bCs w:val="0"/>
      <w:sz w:val="24"/>
    </w:rPr>
  </w:style>
  <w:style w:type="character" w:customStyle="1" w:styleId="ListLabel6">
    <w:name w:val="ListLabel 6"/>
    <w:rPr>
      <w:rFonts w:ascii="Arial" w:eastAsia="Times New Roman" w:hAnsi="Arial" w:cs="Arial"/>
      <w:b/>
      <w:i w:val="0"/>
      <w:sz w:val="24"/>
    </w:rPr>
  </w:style>
  <w:style w:type="character" w:customStyle="1" w:styleId="ListLabel7">
    <w:name w:val="ListLabel 7"/>
    <w:rPr>
      <w:rFonts w:ascii="Arial" w:hAnsi="Arial"/>
      <w:i w:val="0"/>
      <w:sz w:val="24"/>
    </w:rPr>
  </w:style>
  <w:style w:type="character" w:customStyle="1" w:styleId="ListLabel8">
    <w:name w:val="ListLabel 8"/>
    <w:rPr>
      <w:rFonts w:eastAsia="Calibri" w:cs="font333"/>
    </w:rPr>
  </w:style>
  <w:style w:type="character" w:customStyle="1" w:styleId="ListLabel9">
    <w:name w:val="ListLabel 9"/>
    <w:rPr>
      <w:rFonts w:ascii="Arial" w:eastAsia="Calibri" w:hAnsi="Arial" w:cs="Arial"/>
      <w:b w:val="0"/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eastAsia="Times New Roman" w:cs="Times New Roman"/>
      <w:b w:val="0"/>
      <w:i w:val="0"/>
    </w:rPr>
  </w:style>
  <w:style w:type="character" w:customStyle="1" w:styleId="ListLabel13">
    <w:name w:val="ListLabel 13"/>
    <w:rPr>
      <w:rFonts w:ascii="Arial" w:hAnsi="Arial" w:cs="Times New Roman"/>
      <w:b/>
      <w:sz w:val="24"/>
    </w:rPr>
  </w:style>
  <w:style w:type="character" w:customStyle="1" w:styleId="ListLabel14">
    <w:name w:val="ListLabel 14"/>
    <w:rPr>
      <w:rFonts w:ascii="Arial" w:hAnsi="Arial" w:cs="Times New Roman"/>
      <w:sz w:val="24"/>
    </w:rPr>
  </w:style>
  <w:style w:type="character" w:customStyle="1" w:styleId="ListLabel15">
    <w:name w:val="ListLabel 15"/>
    <w:rPr>
      <w:rFonts w:ascii="Arial" w:eastAsia="Times New Roman" w:hAnsi="Arial" w:cs="Tahoma"/>
      <w:sz w:val="24"/>
    </w:rPr>
  </w:style>
  <w:style w:type="character" w:customStyle="1" w:styleId="ListLabel16">
    <w:name w:val="ListLabel 16"/>
    <w:rPr>
      <w:rFonts w:ascii="Arial" w:hAnsi="Arial" w:cs="Times New Roman"/>
      <w:b/>
      <w:i w:val="0"/>
      <w:sz w:val="24"/>
    </w:rPr>
  </w:style>
  <w:style w:type="character" w:customStyle="1" w:styleId="ListLabel17">
    <w:name w:val="ListLabel 17"/>
    <w:rPr>
      <w:rFonts w:ascii="Arial" w:hAnsi="Arial"/>
      <w:b/>
      <w:bCs w:val="0"/>
      <w:sz w:val="24"/>
    </w:rPr>
  </w:style>
  <w:style w:type="character" w:customStyle="1" w:styleId="ListLabel18">
    <w:name w:val="ListLabel 18"/>
    <w:rPr>
      <w:rFonts w:ascii="Arial" w:eastAsia="Times New Roman" w:hAnsi="Arial" w:cs="Arial"/>
      <w:b/>
      <w:i w:val="0"/>
      <w:sz w:val="24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ascii="Arial" w:hAnsi="Arial" w:cs="Symbol"/>
      <w:sz w:val="24"/>
    </w:rPr>
  </w:style>
  <w:style w:type="character" w:customStyle="1" w:styleId="ListLabel22">
    <w:name w:val="ListLabel 22"/>
    <w:rPr>
      <w:rFonts w:ascii="Arial" w:eastAsia="Calibri" w:hAnsi="Arial" w:cs="Arial"/>
      <w:b w:val="0"/>
      <w:sz w:val="24"/>
    </w:rPr>
  </w:style>
  <w:style w:type="character" w:customStyle="1" w:styleId="ListLabel23">
    <w:name w:val="ListLabel 23"/>
    <w:rPr>
      <w:rFonts w:ascii="Arial" w:hAnsi="Arial" w:cs="Symbol"/>
      <w:b w:val="0"/>
      <w:bCs w:val="0"/>
      <w:sz w:val="24"/>
    </w:rPr>
  </w:style>
  <w:style w:type="character" w:customStyle="1" w:styleId="ListLabel24">
    <w:name w:val="ListLabel 24"/>
    <w:rPr>
      <w:rFonts w:ascii="Arial" w:hAnsi="Arial"/>
      <w:i w:val="0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CM1">
    <w:name w:val="CM1"/>
    <w:basedOn w:val="Normalny"/>
    <w:pPr>
      <w:spacing w:after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pPr>
      <w:spacing w:after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NormalnyWeb1">
    <w:name w:val="Normalny (Web)1"/>
    <w:basedOn w:val="Normalny"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pPr>
      <w:spacing w:after="0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bodytext">
    <w:name w:val="bodytext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spacing w:before="120"/>
      <w:ind w:left="641" w:hanging="357"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customStyle="1" w:styleId="Styl1">
    <w:name w:val="Styl1"/>
    <w:basedOn w:val="Normalny"/>
    <w:autoRedefine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pPr>
      <w:spacing w:after="0"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pPr>
      <w:spacing w:after="0"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pPr>
      <w:spacing w:after="0"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pPr>
      <w:suppressAutoHyphens/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1"/>
      <w:sz w:val="24"/>
    </w:rPr>
  </w:style>
  <w:style w:type="paragraph" w:customStyle="1" w:styleId="Tekstdymka1">
    <w:name w:val="Tekst dymka1"/>
    <w:basedOn w:val="Normalny"/>
    <w:pPr>
      <w:spacing w:after="0"/>
    </w:pPr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pPr>
      <w:spacing w:after="0"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left="641" w:firstLine="510"/>
    </w:pPr>
    <w:rPr>
      <w:rFonts w:ascii="Times" w:hAnsi="Times" w:cs="Arial"/>
      <w:color w:val="00000A"/>
      <w:kern w:val="1"/>
      <w:sz w:val="24"/>
    </w:rPr>
  </w:style>
  <w:style w:type="paragraph" w:customStyle="1" w:styleId="ZLITwPKTzmlitwpktartykuempunktem">
    <w:name w:val="Z/LIT_w_PKT – zm. lit. w pkt artykułem (punktem)"/>
    <w:basedOn w:val="LITlitera"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pPr>
      <w:spacing w:before="0" w:after="0"/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C66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C6607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E76A3A"/>
    <w:rPr>
      <w:rFonts w:ascii="Calibri" w:eastAsia="Calibri" w:hAnsi="Calibri" w:cs="font333"/>
      <w:color w:val="00000A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E76A3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14A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4AB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14ABE"/>
    <w:rPr>
      <w:rFonts w:ascii="Calibri" w:eastAsia="Calibri" w:hAnsi="Calibri" w:cs="font333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14AB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14ABE"/>
    <w:rPr>
      <w:rFonts w:ascii="Calibri" w:eastAsia="Calibri" w:hAnsi="Calibri" w:cs="font333"/>
      <w:b/>
      <w:bCs/>
      <w:color w:val="00000A"/>
      <w:kern w:val="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before="0" w:after="200" w:line="276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a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o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w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79B8-04FC-4979-BD25-5494D8D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6777</Words>
  <Characters>40667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47350</CharactersWithSpaces>
  <SharedDoc>false</SharedDoc>
  <HLinks>
    <vt:vector size="48" baseType="variant">
      <vt:variant>
        <vt:i4>4456518</vt:i4>
      </vt:variant>
      <vt:variant>
        <vt:i4>21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7143460</vt:i4>
      </vt:variant>
      <vt:variant>
        <vt:i4>18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  <vt:variant>
        <vt:i4>4456518</vt:i4>
      </vt:variant>
      <vt:variant>
        <vt:i4>15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2293800</vt:i4>
      </vt:variant>
      <vt:variant>
        <vt:i4>9</vt:i4>
      </vt:variant>
      <vt:variant>
        <vt:i4>0</vt:i4>
      </vt:variant>
      <vt:variant>
        <vt:i4>5</vt:i4>
      </vt:variant>
      <vt:variant>
        <vt:lpwstr>http://www.fapa.org.pl/</vt:lpwstr>
      </vt:variant>
      <vt:variant>
        <vt:lpwstr/>
      </vt:variant>
      <vt:variant>
        <vt:i4>2293800</vt:i4>
      </vt:variant>
      <vt:variant>
        <vt:i4>6</vt:i4>
      </vt:variant>
      <vt:variant>
        <vt:i4>0</vt:i4>
      </vt:variant>
      <vt:variant>
        <vt:i4>5</vt:i4>
      </vt:variant>
      <vt:variant>
        <vt:lpwstr>http://www.fapa.org.pl/</vt:lpwstr>
      </vt:variant>
      <vt:variant>
        <vt:lpwstr/>
      </vt:variant>
      <vt:variant>
        <vt:i4>1900612</vt:i4>
      </vt:variant>
      <vt:variant>
        <vt:i4>3</vt:i4>
      </vt:variant>
      <vt:variant>
        <vt:i4>0</vt:i4>
      </vt:variant>
      <vt:variant>
        <vt:i4>5</vt:i4>
      </vt:variant>
      <vt:variant>
        <vt:lpwstr>http://www.cdr.gov.pl/sir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Goniprowska</dc:creator>
  <cp:lastModifiedBy>Kamiński Igor</cp:lastModifiedBy>
  <cp:revision>4</cp:revision>
  <cp:lastPrinted>2017-12-20T11:52:00Z</cp:lastPrinted>
  <dcterms:created xsi:type="dcterms:W3CDTF">2018-12-19T15:37:00Z</dcterms:created>
  <dcterms:modified xsi:type="dcterms:W3CDTF">2019-01-03T08:00:00Z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Programów Pomocy dla Rolnictwa FAPA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